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F2" w:rsidRPr="00665456" w:rsidRDefault="004802F2" w:rsidP="004802F2">
      <w:pPr>
        <w:pStyle w:val="a5"/>
        <w:spacing w:line="240" w:lineRule="exact"/>
        <w:ind w:left="5984" w:firstLine="0"/>
      </w:pPr>
      <w:r w:rsidRPr="00665456">
        <w:t>УТВЕРЖДЕН</w:t>
      </w:r>
    </w:p>
    <w:p w:rsidR="004802F2" w:rsidRPr="00665456" w:rsidRDefault="004802F2" w:rsidP="004802F2">
      <w:pPr>
        <w:pStyle w:val="a5"/>
        <w:spacing w:line="240" w:lineRule="exact"/>
        <w:ind w:left="5984" w:firstLine="0"/>
      </w:pPr>
      <w:r>
        <w:t>постановлением</w:t>
      </w:r>
    </w:p>
    <w:p w:rsidR="004802F2" w:rsidRDefault="004802F2" w:rsidP="004802F2">
      <w:pPr>
        <w:pStyle w:val="a5"/>
        <w:spacing w:line="240" w:lineRule="exact"/>
        <w:ind w:left="5984" w:firstLine="0"/>
      </w:pPr>
      <w:r w:rsidRPr="00665456">
        <w:t xml:space="preserve">администрации </w:t>
      </w:r>
      <w:r>
        <w:t xml:space="preserve">Александровского </w:t>
      </w:r>
    </w:p>
    <w:p w:rsidR="004802F2" w:rsidRPr="00665456" w:rsidRDefault="004802F2" w:rsidP="004802F2">
      <w:pPr>
        <w:pStyle w:val="a5"/>
        <w:spacing w:line="240" w:lineRule="exact"/>
        <w:ind w:left="5984" w:firstLine="0"/>
      </w:pPr>
      <w:r>
        <w:t>муниципального округа</w:t>
      </w:r>
    </w:p>
    <w:p w:rsidR="004802F2" w:rsidRDefault="00711F5B" w:rsidP="004802F2">
      <w:pPr>
        <w:pStyle w:val="a5"/>
        <w:spacing w:line="240" w:lineRule="exact"/>
        <w:ind w:left="5984" w:firstLine="0"/>
      </w:pPr>
      <w:r>
        <w:t xml:space="preserve">от </w:t>
      </w:r>
      <w:r w:rsidR="009D0292">
        <w:t>_____________</w:t>
      </w:r>
      <w:r>
        <w:t xml:space="preserve"> № </w:t>
      </w:r>
      <w:r w:rsidR="009D0292">
        <w:t>______</w:t>
      </w:r>
    </w:p>
    <w:p w:rsidR="004802F2" w:rsidRDefault="004802F2" w:rsidP="004802F2">
      <w:pPr>
        <w:pStyle w:val="a5"/>
        <w:spacing w:line="240" w:lineRule="exact"/>
        <w:ind w:left="5984" w:firstLine="0"/>
      </w:pPr>
    </w:p>
    <w:p w:rsidR="004802F2" w:rsidRPr="00665456" w:rsidRDefault="004802F2" w:rsidP="004802F2">
      <w:pPr>
        <w:pStyle w:val="a5"/>
        <w:spacing w:line="240" w:lineRule="exact"/>
        <w:ind w:left="5984" w:firstLine="0"/>
      </w:pPr>
    </w:p>
    <w:p w:rsidR="004802F2" w:rsidRDefault="004802F2" w:rsidP="004802F2">
      <w:pPr>
        <w:jc w:val="center"/>
        <w:rPr>
          <w:b/>
          <w:spacing w:val="-2"/>
          <w:szCs w:val="28"/>
        </w:rPr>
      </w:pPr>
      <w:r>
        <w:rPr>
          <w:b/>
          <w:spacing w:val="-2"/>
          <w:szCs w:val="28"/>
        </w:rPr>
        <w:t>АДМИНИСТРАТИВНЫЙ РЕГЛАМЕНТ</w:t>
      </w:r>
    </w:p>
    <w:p w:rsidR="004802F2" w:rsidRDefault="004802F2" w:rsidP="004802F2">
      <w:pPr>
        <w:spacing w:line="240" w:lineRule="exact"/>
        <w:jc w:val="center"/>
        <w:rPr>
          <w:b/>
          <w:spacing w:val="-2"/>
          <w:szCs w:val="28"/>
        </w:rPr>
      </w:pPr>
      <w:r>
        <w:rPr>
          <w:b/>
          <w:spacing w:val="-2"/>
          <w:szCs w:val="28"/>
        </w:rPr>
        <w:t xml:space="preserve">предоставления муниципальной услуги «Передача в собственность граждан занимаемых ими жилых помещений жилищного фонда </w:t>
      </w:r>
    </w:p>
    <w:p w:rsidR="004802F2" w:rsidRDefault="004802F2" w:rsidP="004802F2">
      <w:pPr>
        <w:spacing w:line="240" w:lineRule="exact"/>
        <w:jc w:val="center"/>
        <w:rPr>
          <w:b/>
          <w:spacing w:val="-2"/>
          <w:szCs w:val="28"/>
        </w:rPr>
      </w:pPr>
      <w:r>
        <w:rPr>
          <w:b/>
          <w:spacing w:val="-2"/>
          <w:szCs w:val="28"/>
        </w:rPr>
        <w:t>(приватизация жилищного фонда)»</w:t>
      </w:r>
    </w:p>
    <w:p w:rsidR="004802F2" w:rsidRDefault="004802F2" w:rsidP="004802F2">
      <w:pPr>
        <w:jc w:val="center"/>
        <w:rPr>
          <w:b/>
          <w:spacing w:val="-2"/>
          <w:szCs w:val="28"/>
        </w:rPr>
      </w:pPr>
    </w:p>
    <w:p w:rsidR="004802F2" w:rsidRDefault="004802F2" w:rsidP="004802F2">
      <w:pPr>
        <w:autoSpaceDE w:val="0"/>
        <w:autoSpaceDN w:val="0"/>
        <w:adjustRightInd w:val="0"/>
        <w:jc w:val="center"/>
        <w:outlineLvl w:val="1"/>
        <w:rPr>
          <w:b/>
          <w:spacing w:val="-2"/>
          <w:szCs w:val="28"/>
        </w:rPr>
      </w:pPr>
      <w:r>
        <w:rPr>
          <w:b/>
          <w:bCs/>
          <w:spacing w:val="-2"/>
          <w:szCs w:val="28"/>
        </w:rPr>
        <w:t>1</w:t>
      </w:r>
      <w:r>
        <w:rPr>
          <w:b/>
          <w:spacing w:val="-2"/>
          <w:szCs w:val="28"/>
        </w:rPr>
        <w:t>.</w:t>
      </w:r>
      <w:r w:rsidR="00B64BDB">
        <w:rPr>
          <w:b/>
          <w:spacing w:val="-2"/>
          <w:szCs w:val="28"/>
        </w:rPr>
        <w:t xml:space="preserve"> </w:t>
      </w:r>
      <w:r>
        <w:rPr>
          <w:b/>
          <w:spacing w:val="-2"/>
          <w:szCs w:val="28"/>
        </w:rPr>
        <w:t xml:space="preserve">Общие положения </w:t>
      </w:r>
    </w:p>
    <w:p w:rsidR="004802F2" w:rsidRDefault="004802F2" w:rsidP="004802F2">
      <w:pPr>
        <w:autoSpaceDE w:val="0"/>
        <w:autoSpaceDN w:val="0"/>
        <w:adjustRightInd w:val="0"/>
        <w:jc w:val="center"/>
        <w:outlineLvl w:val="1"/>
        <w:rPr>
          <w:b/>
          <w:spacing w:val="-2"/>
          <w:szCs w:val="28"/>
        </w:rPr>
      </w:pPr>
    </w:p>
    <w:p w:rsidR="004802F2" w:rsidRDefault="004802F2" w:rsidP="004802F2">
      <w:pPr>
        <w:numPr>
          <w:ilvl w:val="1"/>
          <w:numId w:val="41"/>
        </w:numPr>
        <w:suppressAutoHyphens w:val="0"/>
        <w:autoSpaceDE w:val="0"/>
        <w:autoSpaceDN w:val="0"/>
        <w:adjustRightInd w:val="0"/>
        <w:ind w:left="0" w:firstLine="748"/>
        <w:jc w:val="both"/>
        <w:outlineLvl w:val="1"/>
        <w:rPr>
          <w:spacing w:val="-2"/>
          <w:szCs w:val="28"/>
        </w:rPr>
      </w:pPr>
      <w:r>
        <w:rPr>
          <w:spacing w:val="-2"/>
          <w:szCs w:val="28"/>
        </w:rPr>
        <w:t>Предмет регулирования административного регламента:</w:t>
      </w:r>
    </w:p>
    <w:p w:rsidR="004802F2" w:rsidRDefault="004802F2" w:rsidP="00B64BDB">
      <w:pPr>
        <w:autoSpaceDE w:val="0"/>
        <w:autoSpaceDN w:val="0"/>
        <w:adjustRightInd w:val="0"/>
        <w:spacing w:line="360" w:lineRule="exact"/>
        <w:ind w:firstLine="748"/>
        <w:jc w:val="both"/>
        <w:outlineLvl w:val="1"/>
        <w:rPr>
          <w:spacing w:val="-2"/>
          <w:szCs w:val="28"/>
        </w:rPr>
      </w:pPr>
      <w:r>
        <w:rPr>
          <w:spacing w:val="-2"/>
          <w:szCs w:val="28"/>
        </w:rPr>
        <w:t>1.1.1.</w:t>
      </w:r>
      <w:r>
        <w:rPr>
          <w:b/>
          <w:spacing w:val="-2"/>
          <w:szCs w:val="28"/>
        </w:rPr>
        <w:t xml:space="preserve"> </w:t>
      </w:r>
      <w:proofErr w:type="gramStart"/>
      <w:r>
        <w:rPr>
          <w:spacing w:val="-2"/>
          <w:szCs w:val="28"/>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w:t>
      </w:r>
      <w:proofErr w:type="gramEnd"/>
      <w:r>
        <w:rPr>
          <w:spacing w:val="-2"/>
          <w:szCs w:val="28"/>
        </w:rPr>
        <w:t xml:space="preserve"> также должностных лиц муниципальных служащих, участвующих в предоставлении услуги. Административные процедуры осуществляются по запросу физического 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Pr>
            <w:spacing w:val="-2"/>
            <w:szCs w:val="28"/>
          </w:rPr>
          <w:t>2010 г</w:t>
        </w:r>
      </w:smartTag>
      <w:r>
        <w:rPr>
          <w:spacing w:val="-2"/>
          <w:szCs w:val="28"/>
        </w:rPr>
        <w:t>. № 210-ФЗ «Об организации предоставления государственных и муниципальных услуг» (далее – Федеральный закон № 210-ФЗ).</w:t>
      </w:r>
    </w:p>
    <w:p w:rsidR="004802F2" w:rsidRDefault="004802F2" w:rsidP="00B64BDB">
      <w:pPr>
        <w:autoSpaceDE w:val="0"/>
        <w:autoSpaceDN w:val="0"/>
        <w:adjustRightInd w:val="0"/>
        <w:spacing w:line="360" w:lineRule="exact"/>
        <w:ind w:firstLine="748"/>
        <w:jc w:val="both"/>
        <w:outlineLvl w:val="1"/>
        <w:rPr>
          <w:spacing w:val="-2"/>
          <w:szCs w:val="28"/>
        </w:rPr>
      </w:pPr>
      <w:r>
        <w:rPr>
          <w:spacing w:val="-2"/>
          <w:szCs w:val="28"/>
        </w:rPr>
        <w:t>1.1.2. 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муниципального, городского округа», установленного пунктом 3 части 1 статьи 16, статьей 51 Федерального закона от 06.10.2003 г. № 131-ФЗ «Об общих принципах организации местного самоуправления в Российской Федерации».</w:t>
      </w:r>
    </w:p>
    <w:p w:rsidR="004802F2" w:rsidRDefault="004802F2" w:rsidP="00B64BDB">
      <w:pPr>
        <w:pStyle w:val="a5"/>
        <w:ind w:right="159" w:firstLine="709"/>
        <w:rPr>
          <w:spacing w:val="-2"/>
          <w:szCs w:val="28"/>
        </w:rPr>
      </w:pPr>
      <w:r>
        <w:rPr>
          <w:spacing w:val="-2"/>
          <w:szCs w:val="28"/>
        </w:rPr>
        <w:t>1.2. Круг заявителей</w:t>
      </w:r>
    </w:p>
    <w:p w:rsidR="004802F2" w:rsidRDefault="004802F2" w:rsidP="00B64BDB">
      <w:pPr>
        <w:pStyle w:val="a5"/>
        <w:ind w:right="3" w:firstLine="709"/>
        <w:rPr>
          <w:spacing w:val="-2"/>
          <w:szCs w:val="28"/>
        </w:rPr>
      </w:pPr>
      <w:r>
        <w:rPr>
          <w:spacing w:val="-2"/>
          <w:szCs w:val="28"/>
        </w:rPr>
        <w:t>1.2.1.</w:t>
      </w:r>
      <w:r>
        <w:rPr>
          <w:spacing w:val="-2"/>
          <w:szCs w:val="28"/>
        </w:rPr>
        <w:tab/>
        <w:t xml:space="preserve">В качестве заявителей выступают </w:t>
      </w:r>
      <w:r w:rsidR="00B64BDB">
        <w:rPr>
          <w:spacing w:val="-2"/>
          <w:szCs w:val="28"/>
        </w:rPr>
        <w:t>граждане Российской Федерации, имеющие право пользования жилым помещением муниципального жилищного фонда на условиях социального найма.</w:t>
      </w:r>
    </w:p>
    <w:p w:rsidR="004802F2" w:rsidRDefault="004802F2" w:rsidP="004802F2">
      <w:pPr>
        <w:pStyle w:val="a5"/>
        <w:tabs>
          <w:tab w:val="left" w:pos="10206"/>
        </w:tabs>
        <w:spacing w:line="340" w:lineRule="exact"/>
        <w:ind w:right="3" w:firstLine="709"/>
        <w:rPr>
          <w:spacing w:val="-2"/>
          <w:szCs w:val="28"/>
        </w:rPr>
      </w:pPr>
      <w:r>
        <w:rPr>
          <w:spacing w:val="-2"/>
          <w:szCs w:val="28"/>
        </w:rPr>
        <w:t xml:space="preserve">1.2.2. От имени заявителя могут выступать лица, имеющие право в соответствии с законодательством Российской Федерации представлять </w:t>
      </w:r>
      <w:r>
        <w:rPr>
          <w:spacing w:val="-2"/>
          <w:szCs w:val="28"/>
        </w:rPr>
        <w:lastRenderedPageBreak/>
        <w:t>интересы заявителя, либо лица, уполномоченные заявителем в порядке, установленном законодательством Российской Федерации.</w:t>
      </w:r>
    </w:p>
    <w:p w:rsidR="004802F2" w:rsidRDefault="004802F2" w:rsidP="004802F2">
      <w:pPr>
        <w:pStyle w:val="afc"/>
        <w:tabs>
          <w:tab w:val="left" w:pos="0"/>
        </w:tabs>
        <w:spacing w:line="340" w:lineRule="exact"/>
        <w:ind w:left="0" w:right="164" w:firstLine="709"/>
        <w:jc w:val="both"/>
        <w:rPr>
          <w:spacing w:val="-2"/>
          <w:szCs w:val="28"/>
        </w:rPr>
      </w:pPr>
      <w:r>
        <w:rPr>
          <w:spacing w:val="-2"/>
          <w:szCs w:val="28"/>
        </w:rPr>
        <w:t xml:space="preserve">1.3. Требования к порядку информирования о предоставлении </w:t>
      </w:r>
      <w:r>
        <w:rPr>
          <w:spacing w:val="-2"/>
          <w:szCs w:val="28"/>
        </w:rPr>
        <w:br/>
        <w:t>муниципальной услуги</w:t>
      </w:r>
    </w:p>
    <w:p w:rsidR="004802F2" w:rsidRDefault="004802F2" w:rsidP="004802F2">
      <w:pPr>
        <w:pStyle w:val="afc"/>
        <w:tabs>
          <w:tab w:val="left" w:pos="0"/>
          <w:tab w:val="left" w:pos="1390"/>
        </w:tabs>
        <w:spacing w:line="340" w:lineRule="exact"/>
        <w:ind w:left="0" w:right="3" w:firstLine="748"/>
        <w:jc w:val="both"/>
        <w:rPr>
          <w:spacing w:val="-2"/>
          <w:szCs w:val="28"/>
        </w:rPr>
      </w:pPr>
      <w:r>
        <w:rPr>
          <w:spacing w:val="-2"/>
          <w:szCs w:val="28"/>
        </w:rPr>
        <w:t xml:space="preserve">1.3.1. </w:t>
      </w:r>
      <w:proofErr w:type="gramStart"/>
      <w:r>
        <w:rPr>
          <w:spacing w:val="-2"/>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органа, предоставляющего муниципальную услугу.</w:t>
      </w:r>
      <w:proofErr w:type="gramEnd"/>
    </w:p>
    <w:p w:rsidR="004802F2" w:rsidRDefault="004802F2" w:rsidP="004802F2">
      <w:pPr>
        <w:pStyle w:val="afc"/>
        <w:tabs>
          <w:tab w:val="left" w:pos="1390"/>
        </w:tabs>
        <w:spacing w:line="340" w:lineRule="exact"/>
        <w:ind w:left="0" w:right="3" w:firstLine="825"/>
        <w:jc w:val="both"/>
        <w:rPr>
          <w:spacing w:val="-2"/>
          <w:szCs w:val="28"/>
        </w:rPr>
      </w:pPr>
      <w:r>
        <w:rPr>
          <w:spacing w:val="-2"/>
          <w:szCs w:val="28"/>
        </w:rPr>
        <w:t>Орган, предоставляющий муниципальную услугу – Администрация Александровского муниципального округа, в лице отдела земельных отношений управления имущественных и земельных отношений (далее – орган, предоставляющий муниципальную услугу).</w:t>
      </w:r>
    </w:p>
    <w:p w:rsidR="004802F2" w:rsidRDefault="004802F2" w:rsidP="004802F2">
      <w:pPr>
        <w:pStyle w:val="a5"/>
        <w:spacing w:line="340" w:lineRule="exact"/>
        <w:ind w:right="166" w:firstLine="709"/>
        <w:rPr>
          <w:spacing w:val="-2"/>
          <w:szCs w:val="28"/>
        </w:rPr>
      </w:pPr>
      <w:r>
        <w:rPr>
          <w:spacing w:val="-2"/>
          <w:szCs w:val="28"/>
        </w:rPr>
        <w:t>Место нахождения органа, предоставляющего муниципальную услугу: Пермский край, г. Александровск, ул. Ленина, зд. 20А.</w:t>
      </w:r>
    </w:p>
    <w:p w:rsidR="004802F2" w:rsidRDefault="004802F2" w:rsidP="004802F2">
      <w:pPr>
        <w:pStyle w:val="a5"/>
        <w:spacing w:line="340" w:lineRule="exact"/>
        <w:ind w:left="709" w:firstLine="0"/>
        <w:rPr>
          <w:spacing w:val="-2"/>
          <w:szCs w:val="28"/>
        </w:rPr>
      </w:pPr>
      <w:r>
        <w:rPr>
          <w:spacing w:val="-2"/>
          <w:szCs w:val="28"/>
        </w:rPr>
        <w:t>График работы органа, предоставляющего муниципальную услугу: понедельник – пятница: с 08.00 час. до 17.00 час</w:t>
      </w:r>
      <w:proofErr w:type="gramStart"/>
      <w:r>
        <w:rPr>
          <w:spacing w:val="-2"/>
          <w:szCs w:val="28"/>
        </w:rPr>
        <w:t>.;</w:t>
      </w:r>
    </w:p>
    <w:p w:rsidR="004802F2" w:rsidRDefault="004802F2" w:rsidP="004802F2">
      <w:pPr>
        <w:pStyle w:val="a5"/>
        <w:spacing w:line="340" w:lineRule="exact"/>
        <w:ind w:firstLine="709"/>
        <w:rPr>
          <w:spacing w:val="-2"/>
          <w:szCs w:val="28"/>
        </w:rPr>
      </w:pPr>
      <w:proofErr w:type="gramEnd"/>
      <w:r>
        <w:rPr>
          <w:spacing w:val="-2"/>
          <w:szCs w:val="28"/>
        </w:rPr>
        <w:t>перерыв: с 12.00 час. до 13.00 час</w:t>
      </w:r>
      <w:proofErr w:type="gramStart"/>
      <w:r>
        <w:rPr>
          <w:spacing w:val="-2"/>
          <w:szCs w:val="28"/>
        </w:rPr>
        <w:t>.;</w:t>
      </w:r>
      <w:proofErr w:type="gramEnd"/>
    </w:p>
    <w:p w:rsidR="004802F2" w:rsidRDefault="004802F2" w:rsidP="004802F2">
      <w:pPr>
        <w:pStyle w:val="a5"/>
        <w:spacing w:line="340" w:lineRule="exact"/>
        <w:ind w:firstLine="709"/>
        <w:rPr>
          <w:spacing w:val="-2"/>
          <w:szCs w:val="28"/>
        </w:rPr>
      </w:pPr>
      <w:r>
        <w:rPr>
          <w:spacing w:val="-2"/>
          <w:szCs w:val="28"/>
        </w:rPr>
        <w:t>суббота, воскресенье – выходные дни,</w:t>
      </w:r>
    </w:p>
    <w:p w:rsidR="004802F2" w:rsidRDefault="004802F2" w:rsidP="004802F2">
      <w:pPr>
        <w:pStyle w:val="a5"/>
        <w:spacing w:line="340" w:lineRule="exact"/>
        <w:ind w:right="2" w:firstLine="709"/>
        <w:rPr>
          <w:spacing w:val="-2"/>
          <w:szCs w:val="28"/>
        </w:rPr>
      </w:pPr>
      <w:r>
        <w:rPr>
          <w:spacing w:val="-2"/>
          <w:szCs w:val="28"/>
        </w:rPr>
        <w:t>приемные дни – вторник, четверг - с 08.00 час. до 17.00 час</w:t>
      </w:r>
      <w:proofErr w:type="gramStart"/>
      <w:r>
        <w:rPr>
          <w:spacing w:val="-2"/>
          <w:szCs w:val="28"/>
        </w:rPr>
        <w:t>.;</w:t>
      </w:r>
      <w:proofErr w:type="gramEnd"/>
    </w:p>
    <w:p w:rsidR="004802F2" w:rsidRDefault="004802F2" w:rsidP="004802F2">
      <w:pPr>
        <w:pStyle w:val="a5"/>
        <w:spacing w:line="340" w:lineRule="exact"/>
        <w:ind w:right="2" w:firstLine="709"/>
        <w:rPr>
          <w:spacing w:val="-2"/>
          <w:szCs w:val="28"/>
        </w:rPr>
      </w:pPr>
      <w:r>
        <w:rPr>
          <w:spacing w:val="-2"/>
          <w:szCs w:val="28"/>
        </w:rPr>
        <w:t xml:space="preserve"> перерыв: с 12.00 час</w:t>
      </w:r>
      <w:proofErr w:type="gramStart"/>
      <w:r>
        <w:rPr>
          <w:spacing w:val="-2"/>
          <w:szCs w:val="28"/>
        </w:rPr>
        <w:t>.</w:t>
      </w:r>
      <w:proofErr w:type="gramEnd"/>
      <w:r>
        <w:rPr>
          <w:spacing w:val="-2"/>
          <w:szCs w:val="28"/>
        </w:rPr>
        <w:t xml:space="preserve"> </w:t>
      </w:r>
      <w:proofErr w:type="gramStart"/>
      <w:r>
        <w:rPr>
          <w:spacing w:val="-2"/>
          <w:szCs w:val="28"/>
        </w:rPr>
        <w:t>д</w:t>
      </w:r>
      <w:proofErr w:type="gramEnd"/>
      <w:r>
        <w:rPr>
          <w:spacing w:val="-2"/>
          <w:szCs w:val="28"/>
        </w:rPr>
        <w:t>о 13.00 час.</w:t>
      </w:r>
    </w:p>
    <w:p w:rsidR="004802F2" w:rsidRDefault="004802F2" w:rsidP="004802F2">
      <w:pPr>
        <w:pStyle w:val="a5"/>
        <w:spacing w:line="340" w:lineRule="exact"/>
        <w:ind w:firstLine="709"/>
        <w:rPr>
          <w:spacing w:val="-2"/>
          <w:szCs w:val="28"/>
        </w:rPr>
      </w:pPr>
      <w:r>
        <w:rPr>
          <w:spacing w:val="-2"/>
          <w:szCs w:val="28"/>
        </w:rPr>
        <w:t>Контактный телефон - 8 (34 274) 3 65 19; 8(34 274) 3 66 76.</w:t>
      </w:r>
    </w:p>
    <w:p w:rsidR="004802F2" w:rsidRDefault="004802F2" w:rsidP="004802F2">
      <w:pPr>
        <w:pStyle w:val="afc"/>
        <w:tabs>
          <w:tab w:val="left" w:pos="-426"/>
        </w:tabs>
        <w:spacing w:line="340" w:lineRule="exact"/>
        <w:ind w:left="0" w:firstLine="709"/>
        <w:jc w:val="both"/>
        <w:rPr>
          <w:spacing w:val="-2"/>
          <w:szCs w:val="28"/>
        </w:rPr>
      </w:pPr>
      <w:r>
        <w:rPr>
          <w:spacing w:val="-2"/>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http://aleksraion.ru/. </w:t>
      </w:r>
    </w:p>
    <w:p w:rsidR="004802F2" w:rsidRDefault="004802F2" w:rsidP="004802F2">
      <w:pPr>
        <w:pStyle w:val="afc"/>
        <w:tabs>
          <w:tab w:val="left" w:pos="-426"/>
        </w:tabs>
        <w:spacing w:line="340" w:lineRule="exact"/>
        <w:ind w:left="0" w:firstLine="709"/>
        <w:jc w:val="both"/>
        <w:rPr>
          <w:spacing w:val="-2"/>
          <w:szCs w:val="28"/>
        </w:rPr>
      </w:pPr>
      <w:r>
        <w:rPr>
          <w:spacing w:val="-2"/>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4802F2" w:rsidRDefault="004802F2" w:rsidP="004802F2">
      <w:pPr>
        <w:pStyle w:val="afc"/>
        <w:tabs>
          <w:tab w:val="left" w:pos="-426"/>
        </w:tabs>
        <w:spacing w:line="340" w:lineRule="exact"/>
        <w:ind w:left="0" w:firstLine="709"/>
        <w:jc w:val="both"/>
        <w:rPr>
          <w:spacing w:val="-2"/>
          <w:szCs w:val="28"/>
        </w:rPr>
      </w:pPr>
      <w:r>
        <w:rPr>
          <w:spacing w:val="-2"/>
          <w:szCs w:val="28"/>
        </w:rPr>
        <w:t xml:space="preserve">Адрес электронной почты для направления обращений по вопросам предоставления муниципальной услуги: </w:t>
      </w:r>
      <w:hyperlink r:id="rId7" w:history="1">
        <w:r>
          <w:rPr>
            <w:rStyle w:val="af1"/>
            <w:spacing w:val="-2"/>
            <w:szCs w:val="28"/>
          </w:rPr>
          <w:t>amr@aleksraion.ru</w:t>
        </w:r>
      </w:hyperlink>
      <w:r>
        <w:rPr>
          <w:spacing w:val="-2"/>
          <w:szCs w:val="28"/>
        </w:rPr>
        <w:t>.</w:t>
      </w:r>
    </w:p>
    <w:p w:rsidR="004802F2" w:rsidRDefault="004802F2" w:rsidP="004802F2">
      <w:pPr>
        <w:pStyle w:val="afc"/>
        <w:tabs>
          <w:tab w:val="left" w:pos="1390"/>
        </w:tabs>
        <w:spacing w:line="340" w:lineRule="exact"/>
        <w:ind w:left="0" w:right="3" w:firstLine="709"/>
        <w:jc w:val="both"/>
        <w:rPr>
          <w:spacing w:val="-2"/>
          <w:szCs w:val="28"/>
        </w:rPr>
      </w:pPr>
      <w:r>
        <w:rPr>
          <w:spacing w:val="-2"/>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w:t>
      </w:r>
    </w:p>
    <w:p w:rsidR="004802F2" w:rsidRDefault="004802F2" w:rsidP="004802F2">
      <w:pPr>
        <w:pStyle w:val="a5"/>
        <w:tabs>
          <w:tab w:val="left" w:pos="-142"/>
        </w:tabs>
        <w:spacing w:line="340" w:lineRule="exact"/>
        <w:ind w:right="3" w:firstLine="709"/>
        <w:rPr>
          <w:spacing w:val="-2"/>
          <w:szCs w:val="28"/>
        </w:rPr>
      </w:pPr>
      <w:r>
        <w:rPr>
          <w:spacing w:val="-2"/>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8" w:history="1">
        <w:r>
          <w:rPr>
            <w:rStyle w:val="af1"/>
            <w:spacing w:val="-2"/>
            <w:szCs w:val="28"/>
          </w:rPr>
          <w:t>http://mfc.permkrai.ru./.</w:t>
        </w:r>
      </w:hyperlink>
    </w:p>
    <w:p w:rsidR="004802F2" w:rsidRDefault="004802F2" w:rsidP="004802F2">
      <w:pPr>
        <w:pStyle w:val="a5"/>
        <w:spacing w:line="340" w:lineRule="exact"/>
        <w:ind w:right="3" w:firstLine="709"/>
        <w:rPr>
          <w:spacing w:val="-2"/>
          <w:szCs w:val="28"/>
        </w:rPr>
      </w:pPr>
      <w:r>
        <w:rPr>
          <w:spacing w:val="-2"/>
          <w:szCs w:val="28"/>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4802F2" w:rsidRDefault="004802F2" w:rsidP="004802F2">
      <w:pPr>
        <w:pStyle w:val="afc"/>
        <w:tabs>
          <w:tab w:val="left" w:pos="0"/>
        </w:tabs>
        <w:spacing w:line="340" w:lineRule="exact"/>
        <w:ind w:left="0" w:right="3" w:firstLine="709"/>
        <w:jc w:val="both"/>
        <w:rPr>
          <w:spacing w:val="-2"/>
          <w:szCs w:val="22"/>
        </w:rPr>
      </w:pPr>
      <w:r>
        <w:rPr>
          <w:spacing w:val="-2"/>
        </w:rPr>
        <w:lastRenderedPageBreak/>
        <w:t>- на информационных стендах в здании органа, предоставляющего муниципальную услугу;</w:t>
      </w:r>
    </w:p>
    <w:p w:rsidR="004802F2" w:rsidRDefault="004802F2" w:rsidP="004802F2">
      <w:pPr>
        <w:pStyle w:val="afc"/>
        <w:tabs>
          <w:tab w:val="left" w:pos="0"/>
        </w:tabs>
        <w:spacing w:line="340" w:lineRule="exact"/>
        <w:ind w:left="0" w:right="3" w:firstLine="709"/>
        <w:jc w:val="both"/>
        <w:rPr>
          <w:spacing w:val="-2"/>
        </w:rPr>
      </w:pPr>
      <w:r>
        <w:rPr>
          <w:spacing w:val="-2"/>
        </w:rPr>
        <w:t>- на официальном сайте органа, предоставляющего муниципальную услугу, МФЦ;</w:t>
      </w:r>
    </w:p>
    <w:p w:rsidR="004802F2" w:rsidRDefault="004802F2" w:rsidP="004802F2">
      <w:pPr>
        <w:pStyle w:val="afc"/>
        <w:tabs>
          <w:tab w:val="left" w:pos="0"/>
        </w:tabs>
        <w:spacing w:line="340" w:lineRule="exact"/>
        <w:ind w:left="0" w:right="164" w:firstLine="709"/>
        <w:jc w:val="both"/>
        <w:rPr>
          <w:spacing w:val="-2"/>
        </w:rPr>
      </w:pPr>
      <w:r>
        <w:rPr>
          <w:spacing w:val="-2"/>
        </w:rPr>
        <w:t>- на Едином портале государственных и муниципальных услуг (далее – Единый портал);</w:t>
      </w:r>
    </w:p>
    <w:p w:rsidR="004802F2" w:rsidRDefault="004802F2" w:rsidP="004802F2">
      <w:pPr>
        <w:pStyle w:val="afc"/>
        <w:tabs>
          <w:tab w:val="left" w:pos="0"/>
        </w:tabs>
        <w:spacing w:line="340" w:lineRule="exact"/>
        <w:ind w:left="0" w:right="164" w:firstLine="709"/>
        <w:jc w:val="both"/>
        <w:rPr>
          <w:spacing w:val="-2"/>
        </w:rPr>
      </w:pPr>
      <w:r>
        <w:rPr>
          <w:spacing w:val="-2"/>
        </w:rPr>
        <w:t>- посредством публикации в средствах массовой информации, издания информационных материалов (брошюр и буклетов);</w:t>
      </w:r>
    </w:p>
    <w:p w:rsidR="004802F2" w:rsidRDefault="004802F2" w:rsidP="004802F2">
      <w:pPr>
        <w:pStyle w:val="afc"/>
        <w:tabs>
          <w:tab w:val="left" w:pos="0"/>
        </w:tabs>
        <w:spacing w:line="340" w:lineRule="exact"/>
        <w:ind w:left="0" w:right="164" w:firstLine="709"/>
        <w:jc w:val="both"/>
        <w:rPr>
          <w:spacing w:val="-2"/>
        </w:rPr>
      </w:pPr>
      <w:r>
        <w:rPr>
          <w:spacing w:val="-2"/>
        </w:rPr>
        <w:t>- с использованием средств телефонной связи;</w:t>
      </w:r>
    </w:p>
    <w:p w:rsidR="004802F2" w:rsidRDefault="004802F2" w:rsidP="004802F2">
      <w:pPr>
        <w:pStyle w:val="afc"/>
        <w:tabs>
          <w:tab w:val="left" w:pos="0"/>
        </w:tabs>
        <w:spacing w:line="340" w:lineRule="exact"/>
        <w:ind w:left="0" w:right="164" w:firstLine="709"/>
        <w:jc w:val="both"/>
        <w:rPr>
          <w:spacing w:val="-2"/>
        </w:rPr>
      </w:pPr>
      <w:r>
        <w:rPr>
          <w:spacing w:val="-2"/>
        </w:rPr>
        <w:t>- при личном обращении в орган, предоставляющий муниципальную услугу, МФЦ.</w:t>
      </w:r>
    </w:p>
    <w:p w:rsidR="004802F2" w:rsidRDefault="004802F2" w:rsidP="004802F2">
      <w:pPr>
        <w:pStyle w:val="afc"/>
        <w:tabs>
          <w:tab w:val="left" w:pos="0"/>
        </w:tabs>
        <w:spacing w:line="340" w:lineRule="exact"/>
        <w:ind w:left="0" w:right="164" w:firstLine="709"/>
        <w:jc w:val="both"/>
        <w:rPr>
          <w:spacing w:val="-2"/>
        </w:rPr>
      </w:pPr>
      <w:r>
        <w:rPr>
          <w:spacing w:val="-2"/>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4802F2" w:rsidRDefault="004802F2" w:rsidP="004802F2">
      <w:pPr>
        <w:pStyle w:val="afc"/>
        <w:tabs>
          <w:tab w:val="left" w:pos="0"/>
        </w:tabs>
        <w:spacing w:line="340" w:lineRule="exact"/>
        <w:ind w:left="0" w:right="3" w:firstLine="709"/>
        <w:jc w:val="both"/>
        <w:rPr>
          <w:spacing w:val="-2"/>
        </w:rPr>
      </w:pPr>
      <w:r>
        <w:rPr>
          <w:spacing w:val="-2"/>
        </w:rPr>
        <w:t>1.3.3.</w:t>
      </w:r>
      <w:r>
        <w:rPr>
          <w:spacing w:val="-2"/>
        </w:rPr>
        <w:tab/>
        <w:t>На информационных стендах в здании органа, предоставляющего муниципальную услугу, размещается следующая информация:</w:t>
      </w:r>
    </w:p>
    <w:p w:rsidR="004802F2" w:rsidRDefault="004802F2" w:rsidP="004802F2">
      <w:pPr>
        <w:pStyle w:val="afc"/>
        <w:tabs>
          <w:tab w:val="left" w:pos="0"/>
        </w:tabs>
        <w:spacing w:line="340" w:lineRule="exact"/>
        <w:ind w:left="0" w:right="3" w:firstLine="709"/>
        <w:jc w:val="both"/>
        <w:rPr>
          <w:spacing w:val="-2"/>
        </w:rPr>
      </w:pPr>
      <w:r>
        <w:rPr>
          <w:spacing w:val="-2"/>
        </w:rPr>
        <w:t>- извлечения из нормативных правовых актов, содержащих нормы, регламентирующие деятельность по предоставлению муниципальной услуги;</w:t>
      </w:r>
    </w:p>
    <w:p w:rsidR="004802F2" w:rsidRDefault="004802F2" w:rsidP="004802F2">
      <w:pPr>
        <w:pStyle w:val="afc"/>
        <w:tabs>
          <w:tab w:val="left" w:pos="0"/>
        </w:tabs>
        <w:spacing w:line="340" w:lineRule="exact"/>
        <w:ind w:left="0" w:right="3" w:firstLine="709"/>
        <w:jc w:val="both"/>
        <w:rPr>
          <w:spacing w:val="-2"/>
        </w:rPr>
      </w:pPr>
      <w:r>
        <w:rPr>
          <w:spacing w:val="-2"/>
        </w:rPr>
        <w:t>- извлечения из текста административного регламента;</w:t>
      </w:r>
    </w:p>
    <w:p w:rsidR="004802F2" w:rsidRDefault="004802F2" w:rsidP="004802F2">
      <w:pPr>
        <w:pStyle w:val="afc"/>
        <w:tabs>
          <w:tab w:val="left" w:pos="0"/>
        </w:tabs>
        <w:spacing w:line="340" w:lineRule="exact"/>
        <w:ind w:left="0" w:right="3" w:firstLine="709"/>
        <w:jc w:val="both"/>
        <w:rPr>
          <w:spacing w:val="-2"/>
        </w:rPr>
      </w:pPr>
      <w:r>
        <w:rPr>
          <w:spacing w:val="-2"/>
        </w:rPr>
        <w:t>- блок-схема предоставления муниципальной услуги;</w:t>
      </w:r>
    </w:p>
    <w:p w:rsidR="004802F2" w:rsidRDefault="004802F2" w:rsidP="004802F2">
      <w:pPr>
        <w:pStyle w:val="afc"/>
        <w:tabs>
          <w:tab w:val="left" w:pos="0"/>
        </w:tabs>
        <w:spacing w:line="340" w:lineRule="exact"/>
        <w:ind w:left="0" w:right="3" w:firstLine="709"/>
        <w:jc w:val="both"/>
        <w:rPr>
          <w:spacing w:val="-2"/>
        </w:rPr>
      </w:pPr>
      <w:r>
        <w:rPr>
          <w:spacing w:val="-2"/>
        </w:rPr>
        <w:t>- перечни документов, необходимых для предоставления муниципальной услуги;</w:t>
      </w:r>
    </w:p>
    <w:p w:rsidR="004802F2" w:rsidRDefault="004802F2" w:rsidP="004802F2">
      <w:pPr>
        <w:pStyle w:val="afc"/>
        <w:tabs>
          <w:tab w:val="left" w:pos="0"/>
        </w:tabs>
        <w:spacing w:line="340" w:lineRule="exact"/>
        <w:ind w:left="0" w:right="3" w:firstLine="709"/>
        <w:jc w:val="both"/>
        <w:rPr>
          <w:spacing w:val="-2"/>
        </w:rPr>
      </w:pPr>
      <w:r>
        <w:rPr>
          <w:spacing w:val="-2"/>
        </w:rPr>
        <w:t xml:space="preserve"> - перечень услуг, которые являются необходимыми и обязательными для предоставления муниципальной услуги;</w:t>
      </w:r>
    </w:p>
    <w:p w:rsidR="004802F2" w:rsidRDefault="004802F2" w:rsidP="004802F2">
      <w:pPr>
        <w:pStyle w:val="afc"/>
        <w:tabs>
          <w:tab w:val="left" w:pos="0"/>
        </w:tabs>
        <w:spacing w:line="340" w:lineRule="exact"/>
        <w:ind w:left="0" w:right="6" w:firstLine="709"/>
        <w:jc w:val="both"/>
        <w:rPr>
          <w:spacing w:val="-2"/>
        </w:rPr>
      </w:pPr>
      <w:r>
        <w:rPr>
          <w:spacing w:val="-2"/>
        </w:rPr>
        <w:t>- образцы оформления документов, необходимых для предоставления муниципальной услуги, и требования к ним;</w:t>
      </w:r>
    </w:p>
    <w:p w:rsidR="004802F2" w:rsidRDefault="004802F2" w:rsidP="004802F2">
      <w:pPr>
        <w:pStyle w:val="afc"/>
        <w:tabs>
          <w:tab w:val="left" w:pos="0"/>
        </w:tabs>
        <w:spacing w:line="340" w:lineRule="exact"/>
        <w:ind w:left="0" w:right="6" w:firstLine="709"/>
        <w:jc w:val="both"/>
        <w:rPr>
          <w:spacing w:val="-2"/>
        </w:rPr>
      </w:pPr>
      <w:r>
        <w:rPr>
          <w:spacing w:val="-2"/>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4802F2" w:rsidRDefault="004802F2" w:rsidP="004802F2">
      <w:pPr>
        <w:pStyle w:val="afc"/>
        <w:tabs>
          <w:tab w:val="left" w:pos="0"/>
        </w:tabs>
        <w:spacing w:line="340" w:lineRule="exact"/>
        <w:ind w:left="0" w:right="6" w:firstLine="709"/>
        <w:jc w:val="both"/>
        <w:rPr>
          <w:spacing w:val="-2"/>
        </w:rPr>
      </w:pPr>
      <w:r>
        <w:rPr>
          <w:spacing w:val="-2"/>
        </w:rPr>
        <w:t>- график приема заявителей должностными лицами, муниципальными служащими органа, предоставляющего муниципальную услугу;</w:t>
      </w:r>
    </w:p>
    <w:p w:rsidR="004802F2" w:rsidRDefault="004802F2" w:rsidP="004802F2">
      <w:pPr>
        <w:pStyle w:val="afc"/>
        <w:tabs>
          <w:tab w:val="left" w:pos="0"/>
        </w:tabs>
        <w:spacing w:line="340" w:lineRule="exact"/>
        <w:ind w:left="0" w:right="6" w:firstLine="709"/>
        <w:jc w:val="both"/>
        <w:rPr>
          <w:spacing w:val="-2"/>
        </w:rPr>
      </w:pPr>
      <w:r>
        <w:rPr>
          <w:spacing w:val="-2"/>
        </w:rPr>
        <w:t>- информация о сроках предоставления муниципальной услуги;</w:t>
      </w:r>
    </w:p>
    <w:p w:rsidR="004802F2" w:rsidRDefault="004802F2" w:rsidP="004802F2">
      <w:pPr>
        <w:pStyle w:val="afc"/>
        <w:tabs>
          <w:tab w:val="left" w:pos="0"/>
        </w:tabs>
        <w:spacing w:line="340" w:lineRule="exact"/>
        <w:ind w:left="0" w:right="6" w:firstLine="709"/>
        <w:jc w:val="both"/>
        <w:rPr>
          <w:spacing w:val="-2"/>
        </w:rPr>
      </w:pPr>
      <w:r>
        <w:rPr>
          <w:spacing w:val="-2"/>
        </w:rPr>
        <w:t>- основания для отказа в приеме документов, необходимых для предоставления муниципальной услуги;</w:t>
      </w:r>
    </w:p>
    <w:p w:rsidR="004802F2" w:rsidRDefault="004802F2" w:rsidP="004802F2">
      <w:pPr>
        <w:pStyle w:val="afc"/>
        <w:tabs>
          <w:tab w:val="left" w:pos="0"/>
        </w:tabs>
        <w:spacing w:line="340" w:lineRule="exact"/>
        <w:ind w:left="0" w:right="3" w:firstLine="709"/>
        <w:jc w:val="both"/>
        <w:rPr>
          <w:spacing w:val="-2"/>
        </w:rPr>
      </w:pPr>
      <w:r>
        <w:rPr>
          <w:spacing w:val="-2"/>
        </w:rPr>
        <w:t>- основания для отказа в предоставлении муниципальной услуги;</w:t>
      </w:r>
    </w:p>
    <w:p w:rsidR="004802F2" w:rsidRDefault="004802F2" w:rsidP="004802F2">
      <w:pPr>
        <w:pStyle w:val="afc"/>
        <w:tabs>
          <w:tab w:val="left" w:pos="0"/>
        </w:tabs>
        <w:spacing w:line="340" w:lineRule="exact"/>
        <w:ind w:left="0" w:right="6" w:firstLine="709"/>
        <w:jc w:val="both"/>
        <w:rPr>
          <w:spacing w:val="-2"/>
        </w:rPr>
      </w:pPr>
      <w:r>
        <w:rPr>
          <w:spacing w:val="-2"/>
        </w:rPr>
        <w:t>- порядок информирования о ходе предоставления муниципальной услуги;</w:t>
      </w:r>
    </w:p>
    <w:p w:rsidR="004802F2" w:rsidRDefault="004802F2" w:rsidP="004802F2">
      <w:pPr>
        <w:pStyle w:val="afc"/>
        <w:tabs>
          <w:tab w:val="left" w:pos="0"/>
        </w:tabs>
        <w:spacing w:line="340" w:lineRule="exact"/>
        <w:ind w:left="0" w:right="6" w:firstLine="709"/>
        <w:jc w:val="both"/>
        <w:rPr>
          <w:spacing w:val="-2"/>
        </w:rPr>
      </w:pPr>
      <w:r>
        <w:rPr>
          <w:spacing w:val="-2"/>
        </w:rPr>
        <w:t>- порядок получения консультаций;</w:t>
      </w:r>
    </w:p>
    <w:p w:rsidR="004802F2" w:rsidRDefault="004802F2" w:rsidP="004802F2">
      <w:pPr>
        <w:pStyle w:val="afc"/>
        <w:tabs>
          <w:tab w:val="left" w:pos="0"/>
        </w:tabs>
        <w:spacing w:line="340" w:lineRule="exact"/>
        <w:ind w:left="0" w:right="6" w:firstLine="709"/>
        <w:jc w:val="both"/>
        <w:rPr>
          <w:spacing w:val="-2"/>
        </w:rPr>
      </w:pPr>
      <w:r>
        <w:rPr>
          <w:spacing w:val="-2"/>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4802F2" w:rsidRDefault="004802F2" w:rsidP="004802F2">
      <w:pPr>
        <w:pStyle w:val="afc"/>
        <w:tabs>
          <w:tab w:val="left" w:pos="0"/>
        </w:tabs>
        <w:spacing w:line="340" w:lineRule="exact"/>
        <w:ind w:left="0" w:right="3" w:firstLine="709"/>
        <w:jc w:val="both"/>
        <w:rPr>
          <w:spacing w:val="-2"/>
        </w:rPr>
      </w:pPr>
      <w:r>
        <w:rPr>
          <w:spacing w:val="-2"/>
        </w:rPr>
        <w:t>- иная информация необходимая для предоставления муниципальной услуги.</w:t>
      </w:r>
    </w:p>
    <w:p w:rsidR="004802F2" w:rsidRDefault="004802F2" w:rsidP="004802F2">
      <w:pPr>
        <w:pStyle w:val="afc"/>
        <w:tabs>
          <w:tab w:val="left" w:pos="0"/>
        </w:tabs>
        <w:spacing w:line="340" w:lineRule="exact"/>
        <w:ind w:left="0" w:right="3" w:firstLine="709"/>
        <w:jc w:val="both"/>
        <w:rPr>
          <w:spacing w:val="-2"/>
        </w:rPr>
      </w:pPr>
    </w:p>
    <w:p w:rsidR="004802F2" w:rsidRPr="004802F2" w:rsidRDefault="004802F2" w:rsidP="004802F2">
      <w:pPr>
        <w:pStyle w:val="1"/>
        <w:keepNext w:val="0"/>
        <w:widowControl w:val="0"/>
        <w:numPr>
          <w:ilvl w:val="0"/>
          <w:numId w:val="41"/>
        </w:numPr>
        <w:suppressAutoHyphens/>
        <w:autoSpaceDE w:val="0"/>
        <w:autoSpaceDN w:val="0"/>
        <w:spacing w:before="0" w:after="0" w:line="340" w:lineRule="exact"/>
        <w:jc w:val="center"/>
        <w:rPr>
          <w:rFonts w:ascii="Times New Roman" w:hAnsi="Times New Roman"/>
          <w:spacing w:val="-2"/>
          <w:sz w:val="28"/>
          <w:szCs w:val="28"/>
        </w:rPr>
      </w:pPr>
      <w:r w:rsidRPr="004802F2">
        <w:rPr>
          <w:rFonts w:ascii="Times New Roman" w:hAnsi="Times New Roman"/>
          <w:spacing w:val="-2"/>
          <w:sz w:val="28"/>
          <w:szCs w:val="28"/>
        </w:rPr>
        <w:lastRenderedPageBreak/>
        <w:t>Стандарт предоставления муниципальной услуги</w:t>
      </w:r>
    </w:p>
    <w:p w:rsidR="004802F2" w:rsidRDefault="004802F2" w:rsidP="004802F2">
      <w:pPr>
        <w:pStyle w:val="1"/>
        <w:suppressAutoHyphens/>
        <w:spacing w:before="0" w:after="0" w:line="340" w:lineRule="exact"/>
        <w:jc w:val="both"/>
        <w:rPr>
          <w:spacing w:val="-2"/>
          <w:sz w:val="28"/>
          <w:szCs w:val="28"/>
        </w:rPr>
      </w:pPr>
    </w:p>
    <w:p w:rsidR="004802F2" w:rsidRDefault="004802F2" w:rsidP="00A505AB">
      <w:pPr>
        <w:pStyle w:val="afc"/>
        <w:widowControl w:val="0"/>
        <w:numPr>
          <w:ilvl w:val="1"/>
          <w:numId w:val="41"/>
        </w:numPr>
        <w:autoSpaceDE w:val="0"/>
        <w:autoSpaceDN w:val="0"/>
        <w:spacing w:line="360" w:lineRule="exact"/>
        <w:ind w:left="0" w:firstLine="709"/>
        <w:jc w:val="both"/>
        <w:rPr>
          <w:spacing w:val="-2"/>
          <w:szCs w:val="28"/>
        </w:rPr>
      </w:pPr>
      <w:r>
        <w:rPr>
          <w:spacing w:val="-2"/>
          <w:szCs w:val="28"/>
        </w:rPr>
        <w:t>Наименование муниципальной услуги</w:t>
      </w:r>
    </w:p>
    <w:p w:rsidR="004802F2" w:rsidRDefault="004802F2" w:rsidP="00A505AB">
      <w:pPr>
        <w:pStyle w:val="a5"/>
        <w:ind w:right="166" w:firstLine="709"/>
        <w:rPr>
          <w:spacing w:val="-2"/>
          <w:szCs w:val="28"/>
        </w:rPr>
      </w:pPr>
      <w:r>
        <w:rPr>
          <w:spacing w:val="-2"/>
          <w:szCs w:val="28"/>
        </w:rPr>
        <w:t>2.1.1. «Передача в собственность граждан занимаемых ими жилых помещений жилищного фонда (приватизация жилищного фонда)».</w:t>
      </w:r>
    </w:p>
    <w:p w:rsidR="004802F2" w:rsidRDefault="004802F2" w:rsidP="00A505AB">
      <w:pPr>
        <w:autoSpaceDE w:val="0"/>
        <w:autoSpaceDN w:val="0"/>
        <w:adjustRightInd w:val="0"/>
        <w:spacing w:line="360" w:lineRule="exact"/>
        <w:ind w:firstLine="709"/>
        <w:jc w:val="both"/>
        <w:rPr>
          <w:spacing w:val="-2"/>
          <w:szCs w:val="28"/>
        </w:rPr>
      </w:pPr>
      <w:r>
        <w:rPr>
          <w:spacing w:val="-2"/>
          <w:szCs w:val="28"/>
        </w:rPr>
        <w:t xml:space="preserve">Приватизация жилых помещений - бесплатная передача в собственность граждан Российской </w:t>
      </w:r>
      <w:proofErr w:type="gramStart"/>
      <w:r>
        <w:rPr>
          <w:spacing w:val="-2"/>
          <w:szCs w:val="28"/>
        </w:rPr>
        <w:t>Федерации</w:t>
      </w:r>
      <w:proofErr w:type="gramEnd"/>
      <w:r>
        <w:rPr>
          <w:spacing w:val="-2"/>
          <w:szCs w:val="28"/>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4802F2" w:rsidRDefault="004802F2" w:rsidP="00A505AB">
      <w:pPr>
        <w:pStyle w:val="a5"/>
        <w:ind w:right="166" w:firstLine="709"/>
        <w:rPr>
          <w:spacing w:val="-2"/>
          <w:szCs w:val="28"/>
        </w:rPr>
      </w:pPr>
      <w:r>
        <w:rPr>
          <w:spacing w:val="-2"/>
          <w:szCs w:val="28"/>
        </w:rPr>
        <w:t xml:space="preserve">2.2. Наименование органа местного самоуправления, предоставляющего муниципальную услугу </w:t>
      </w:r>
    </w:p>
    <w:p w:rsidR="004802F2" w:rsidRDefault="004802F2" w:rsidP="00A505AB">
      <w:pPr>
        <w:pStyle w:val="afc"/>
        <w:tabs>
          <w:tab w:val="left" w:pos="1334"/>
        </w:tabs>
        <w:spacing w:line="360" w:lineRule="exact"/>
        <w:ind w:left="0" w:right="3" w:firstLine="709"/>
        <w:jc w:val="both"/>
        <w:rPr>
          <w:spacing w:val="-2"/>
          <w:szCs w:val="28"/>
        </w:rPr>
      </w:pPr>
      <w:r>
        <w:rPr>
          <w:spacing w:val="-2"/>
          <w:szCs w:val="28"/>
        </w:rPr>
        <w:t xml:space="preserve">2.2.1. Органом, уполномоченным на предоставление муниципальной услуги, является </w:t>
      </w:r>
      <w:r w:rsidR="00A505AB">
        <w:rPr>
          <w:spacing w:val="-2"/>
          <w:szCs w:val="28"/>
        </w:rPr>
        <w:t>орган, предоставляющий муниципальную услугу.</w:t>
      </w:r>
    </w:p>
    <w:p w:rsidR="004802F2" w:rsidRDefault="004802F2" w:rsidP="00A505AB">
      <w:pPr>
        <w:pStyle w:val="afc"/>
        <w:tabs>
          <w:tab w:val="left" w:pos="1334"/>
        </w:tabs>
        <w:spacing w:line="360" w:lineRule="exact"/>
        <w:ind w:left="0" w:right="3" w:firstLine="709"/>
        <w:jc w:val="both"/>
        <w:rPr>
          <w:spacing w:val="-2"/>
          <w:szCs w:val="28"/>
        </w:rPr>
      </w:pPr>
      <w:r>
        <w:rPr>
          <w:spacing w:val="-2"/>
          <w:szCs w:val="28"/>
        </w:rPr>
        <w:t xml:space="preserve">2.2.2. При предоставлении муниципальной услуги орган, предоставляющий муниципальную услугу, осуществляет взаимодействие </w:t>
      </w:r>
      <w:proofErr w:type="gramStart"/>
      <w:r>
        <w:rPr>
          <w:spacing w:val="-2"/>
          <w:szCs w:val="28"/>
        </w:rPr>
        <w:t>с</w:t>
      </w:r>
      <w:proofErr w:type="gramEnd"/>
      <w:r>
        <w:rPr>
          <w:spacing w:val="-2"/>
          <w:szCs w:val="28"/>
        </w:rPr>
        <w:t xml:space="preserve">: </w:t>
      </w:r>
    </w:p>
    <w:p w:rsidR="004802F2" w:rsidRDefault="004802F2" w:rsidP="00A505AB">
      <w:pPr>
        <w:pStyle w:val="afc"/>
        <w:tabs>
          <w:tab w:val="left" w:pos="1334"/>
        </w:tabs>
        <w:spacing w:line="360" w:lineRule="exact"/>
        <w:ind w:left="0" w:right="3" w:firstLine="709"/>
        <w:jc w:val="both"/>
        <w:rPr>
          <w:spacing w:val="-2"/>
          <w:szCs w:val="28"/>
        </w:rPr>
      </w:pPr>
      <w:r>
        <w:rPr>
          <w:spacing w:val="-2"/>
          <w:szCs w:val="28"/>
        </w:rPr>
        <w:t xml:space="preserve">- Управлением Росреестра по Пермскому краю, </w:t>
      </w:r>
    </w:p>
    <w:p w:rsidR="004802F2" w:rsidRDefault="004802F2" w:rsidP="00A505AB">
      <w:pPr>
        <w:pStyle w:val="afc"/>
        <w:tabs>
          <w:tab w:val="left" w:pos="1334"/>
        </w:tabs>
        <w:spacing w:line="360" w:lineRule="exact"/>
        <w:ind w:left="0" w:right="3" w:firstLine="709"/>
        <w:jc w:val="both"/>
        <w:rPr>
          <w:spacing w:val="-2"/>
          <w:szCs w:val="28"/>
        </w:rPr>
      </w:pPr>
      <w:r>
        <w:rPr>
          <w:spacing w:val="-2"/>
          <w:szCs w:val="28"/>
        </w:rPr>
        <w:t xml:space="preserve">- ФГБУ «Федеральная кадастровая палата Росреестра» по Пермскому краю, </w:t>
      </w:r>
    </w:p>
    <w:p w:rsidR="004802F2" w:rsidRDefault="004802F2" w:rsidP="00A505AB">
      <w:pPr>
        <w:pStyle w:val="afc"/>
        <w:tabs>
          <w:tab w:val="left" w:pos="1334"/>
        </w:tabs>
        <w:spacing w:line="360" w:lineRule="exact"/>
        <w:ind w:left="0" w:right="3" w:firstLine="709"/>
        <w:jc w:val="both"/>
        <w:rPr>
          <w:spacing w:val="-2"/>
          <w:szCs w:val="28"/>
        </w:rPr>
      </w:pPr>
      <w:r>
        <w:rPr>
          <w:spacing w:val="-2"/>
          <w:szCs w:val="28"/>
        </w:rPr>
        <w:t xml:space="preserve">- отделом по жилищным отношениям администрации Александровского муниципального округа. </w:t>
      </w:r>
    </w:p>
    <w:p w:rsidR="004802F2" w:rsidRDefault="004802F2" w:rsidP="00A505AB">
      <w:pPr>
        <w:pStyle w:val="a5"/>
        <w:tabs>
          <w:tab w:val="left" w:pos="0"/>
        </w:tabs>
        <w:ind w:right="3" w:firstLine="709"/>
        <w:rPr>
          <w:spacing w:val="-2"/>
          <w:szCs w:val="28"/>
        </w:rPr>
      </w:pPr>
      <w:r>
        <w:rPr>
          <w:spacing w:val="-2"/>
          <w:szCs w:val="28"/>
        </w:rPr>
        <w:t>2.2.3. Орган, предоставляющий муниципальную услугу, не вправе требовать от заявителя:</w:t>
      </w:r>
    </w:p>
    <w:p w:rsidR="004802F2" w:rsidRDefault="004802F2" w:rsidP="00A505AB">
      <w:pPr>
        <w:pStyle w:val="afc"/>
        <w:widowControl w:val="0"/>
        <w:numPr>
          <w:ilvl w:val="3"/>
          <w:numId w:val="42"/>
        </w:numPr>
        <w:tabs>
          <w:tab w:val="left" w:pos="1670"/>
        </w:tabs>
        <w:autoSpaceDE w:val="0"/>
        <w:autoSpaceDN w:val="0"/>
        <w:spacing w:line="360" w:lineRule="exact"/>
        <w:ind w:left="0" w:right="3" w:firstLine="709"/>
        <w:jc w:val="both"/>
        <w:rPr>
          <w:spacing w:val="-2"/>
          <w:szCs w:val="22"/>
        </w:rPr>
      </w:pPr>
      <w:r>
        <w:rPr>
          <w:spacing w:val="-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02F2" w:rsidRDefault="004802F2" w:rsidP="00A505AB">
      <w:pPr>
        <w:pStyle w:val="afc"/>
        <w:widowControl w:val="0"/>
        <w:numPr>
          <w:ilvl w:val="3"/>
          <w:numId w:val="42"/>
        </w:numPr>
        <w:tabs>
          <w:tab w:val="left" w:pos="1670"/>
        </w:tabs>
        <w:autoSpaceDE w:val="0"/>
        <w:autoSpaceDN w:val="0"/>
        <w:spacing w:line="360" w:lineRule="exact"/>
        <w:ind w:left="0" w:right="3" w:firstLine="709"/>
        <w:jc w:val="both"/>
        <w:rPr>
          <w:spacing w:val="-2"/>
        </w:rPr>
      </w:pPr>
      <w:proofErr w:type="gramStart"/>
      <w:r>
        <w:rPr>
          <w:spacing w:val="-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 ФЗ «Об организации предоставления государственных и муниципальных услуг» государственных</w:t>
      </w:r>
      <w:proofErr w:type="gramEnd"/>
      <w:r>
        <w:rPr>
          <w:spacing w:val="-2"/>
        </w:rPr>
        <w:t xml:space="preserve">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4802F2" w:rsidRDefault="004802F2" w:rsidP="004802F2">
      <w:pPr>
        <w:pStyle w:val="afc"/>
        <w:widowControl w:val="0"/>
        <w:numPr>
          <w:ilvl w:val="3"/>
          <w:numId w:val="42"/>
        </w:numPr>
        <w:tabs>
          <w:tab w:val="left" w:pos="1670"/>
        </w:tabs>
        <w:autoSpaceDE w:val="0"/>
        <w:autoSpaceDN w:val="0"/>
        <w:spacing w:line="340" w:lineRule="exact"/>
        <w:ind w:left="0" w:right="3" w:firstLine="709"/>
        <w:jc w:val="both"/>
        <w:rPr>
          <w:spacing w:val="-2"/>
        </w:rPr>
      </w:pPr>
      <w:r>
        <w:rPr>
          <w:spacing w:val="-2"/>
        </w:rPr>
        <w:lastRenderedPageBreak/>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4802F2" w:rsidRDefault="004802F2" w:rsidP="004802F2">
      <w:pPr>
        <w:spacing w:line="340" w:lineRule="exact"/>
        <w:ind w:right="1259" w:firstLine="748"/>
        <w:jc w:val="both"/>
        <w:rPr>
          <w:spacing w:val="-2"/>
        </w:rPr>
      </w:pPr>
      <w:r>
        <w:rPr>
          <w:spacing w:val="-2"/>
        </w:rPr>
        <w:t>2.3. Результат предоставления муниципальной услуги</w:t>
      </w:r>
    </w:p>
    <w:p w:rsidR="004802F2" w:rsidRDefault="004802F2" w:rsidP="004802F2">
      <w:pPr>
        <w:tabs>
          <w:tab w:val="left" w:pos="851"/>
        </w:tabs>
        <w:spacing w:line="340" w:lineRule="exact"/>
        <w:ind w:right="4" w:firstLine="748"/>
        <w:jc w:val="both"/>
        <w:rPr>
          <w:spacing w:val="-2"/>
          <w:szCs w:val="28"/>
        </w:rPr>
      </w:pPr>
      <w:r>
        <w:rPr>
          <w:spacing w:val="-2"/>
          <w:szCs w:val="28"/>
        </w:rPr>
        <w:t>2.3.1. Результатом предоставления муниципальной услуги является:</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 заключение и выдача договора безвозмездной передачи жилого помещения в собственность граждан (далее - договор безвозмездной передачи);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 уведомление об отказе в заключени</w:t>
      </w:r>
      <w:proofErr w:type="gramStart"/>
      <w:r>
        <w:rPr>
          <w:spacing w:val="-2"/>
          <w:szCs w:val="28"/>
        </w:rPr>
        <w:t>и</w:t>
      </w:r>
      <w:proofErr w:type="gramEnd"/>
      <w:r>
        <w:rPr>
          <w:spacing w:val="-2"/>
          <w:szCs w:val="28"/>
        </w:rPr>
        <w:t xml:space="preserve"> договора безвозмездной передачи с указанием причины отказа.</w:t>
      </w:r>
    </w:p>
    <w:p w:rsidR="004802F2" w:rsidRDefault="004802F2" w:rsidP="004802F2">
      <w:pPr>
        <w:pStyle w:val="afc"/>
        <w:tabs>
          <w:tab w:val="left" w:pos="0"/>
        </w:tabs>
        <w:spacing w:line="340" w:lineRule="exact"/>
        <w:ind w:left="0" w:firstLine="748"/>
        <w:jc w:val="both"/>
        <w:rPr>
          <w:spacing w:val="-2"/>
          <w:szCs w:val="28"/>
        </w:rPr>
      </w:pPr>
      <w:r>
        <w:rPr>
          <w:spacing w:val="-2"/>
          <w:szCs w:val="28"/>
        </w:rPr>
        <w:t>2.4. Срок предоставления муниципальной услуги</w:t>
      </w:r>
    </w:p>
    <w:p w:rsidR="004802F2" w:rsidRDefault="004802F2" w:rsidP="004802F2">
      <w:pPr>
        <w:pStyle w:val="a5"/>
        <w:tabs>
          <w:tab w:val="left" w:pos="10206"/>
        </w:tabs>
        <w:spacing w:line="340" w:lineRule="exact"/>
        <w:ind w:right="162" w:firstLine="748"/>
        <w:rPr>
          <w:spacing w:val="-2"/>
          <w:szCs w:val="28"/>
        </w:rPr>
      </w:pPr>
      <w:r>
        <w:rPr>
          <w:spacing w:val="-2"/>
          <w:szCs w:val="28"/>
        </w:rPr>
        <w:t xml:space="preserve">2.4.1.Срок предоставления муниципальной услуги составляет не более </w:t>
      </w:r>
      <w:r>
        <w:rPr>
          <w:spacing w:val="-2"/>
          <w:szCs w:val="28"/>
        </w:rPr>
        <w:br/>
        <w:t>60 (шестидесяти) дней со дня поступления заявления в администрацию Александровского муниципального округа (далее – Администрация).</w:t>
      </w:r>
    </w:p>
    <w:p w:rsidR="004802F2" w:rsidRDefault="004802F2" w:rsidP="004802F2">
      <w:pPr>
        <w:pStyle w:val="a5"/>
        <w:spacing w:line="340" w:lineRule="exact"/>
        <w:ind w:right="3" w:firstLine="709"/>
        <w:rPr>
          <w:spacing w:val="-2"/>
          <w:szCs w:val="28"/>
        </w:rPr>
      </w:pPr>
      <w:r>
        <w:rPr>
          <w:spacing w:val="-2"/>
          <w:szCs w:val="28"/>
        </w:rPr>
        <w:t>Срок приостановления муниципальной услуги не установлен действующим законодательством.</w:t>
      </w:r>
    </w:p>
    <w:p w:rsidR="004802F2" w:rsidRDefault="004802F2" w:rsidP="004802F2">
      <w:pPr>
        <w:pStyle w:val="afc"/>
        <w:tabs>
          <w:tab w:val="left" w:pos="0"/>
        </w:tabs>
        <w:spacing w:line="340" w:lineRule="exact"/>
        <w:ind w:left="0" w:firstLine="709"/>
        <w:jc w:val="both"/>
        <w:rPr>
          <w:spacing w:val="-2"/>
          <w:szCs w:val="28"/>
        </w:rPr>
      </w:pPr>
      <w:r>
        <w:rPr>
          <w:spacing w:val="-2"/>
          <w:szCs w:val="28"/>
        </w:rPr>
        <w:t>2.5. Перечень нормативных правовых актов, регулирующих предоставление муниципальной услуги</w:t>
      </w:r>
    </w:p>
    <w:p w:rsidR="004802F2" w:rsidRDefault="004802F2" w:rsidP="004802F2">
      <w:pPr>
        <w:pStyle w:val="a5"/>
        <w:tabs>
          <w:tab w:val="left" w:pos="0"/>
          <w:tab w:val="left" w:pos="4701"/>
          <w:tab w:val="left" w:pos="5571"/>
          <w:tab w:val="left" w:pos="8147"/>
        </w:tabs>
        <w:spacing w:line="340" w:lineRule="exact"/>
        <w:ind w:right="168" w:firstLine="709"/>
        <w:rPr>
          <w:spacing w:val="-2"/>
          <w:szCs w:val="28"/>
        </w:rPr>
      </w:pPr>
      <w:r>
        <w:rPr>
          <w:spacing w:val="-2"/>
          <w:szCs w:val="28"/>
        </w:rPr>
        <w:t>2.5.1. Нормативные правовые акты, регламентирующие предоставление муниципальной услуги:</w:t>
      </w:r>
    </w:p>
    <w:p w:rsidR="004802F2" w:rsidRDefault="004802F2" w:rsidP="004802F2">
      <w:pPr>
        <w:autoSpaceDE w:val="0"/>
        <w:autoSpaceDN w:val="0"/>
        <w:adjustRightInd w:val="0"/>
        <w:spacing w:line="340" w:lineRule="exact"/>
        <w:ind w:firstLine="748"/>
        <w:jc w:val="both"/>
        <w:outlineLvl w:val="1"/>
        <w:rPr>
          <w:spacing w:val="-2"/>
          <w:szCs w:val="28"/>
        </w:rPr>
      </w:pPr>
      <w:r>
        <w:rPr>
          <w:spacing w:val="-2"/>
          <w:szCs w:val="28"/>
        </w:rPr>
        <w:t>Конституция Российской Федерации;</w:t>
      </w:r>
    </w:p>
    <w:p w:rsidR="004802F2" w:rsidRDefault="004802F2" w:rsidP="004802F2">
      <w:pPr>
        <w:autoSpaceDE w:val="0"/>
        <w:autoSpaceDN w:val="0"/>
        <w:adjustRightInd w:val="0"/>
        <w:spacing w:line="340" w:lineRule="exact"/>
        <w:ind w:firstLine="748"/>
        <w:jc w:val="both"/>
        <w:outlineLvl w:val="1"/>
        <w:rPr>
          <w:spacing w:val="-2"/>
          <w:szCs w:val="28"/>
        </w:rPr>
      </w:pPr>
      <w:r>
        <w:rPr>
          <w:spacing w:val="-2"/>
          <w:szCs w:val="28"/>
        </w:rPr>
        <w:t>Жилищный кодекс Российской Федерации;</w:t>
      </w:r>
    </w:p>
    <w:p w:rsidR="004802F2" w:rsidRDefault="004802F2" w:rsidP="004802F2">
      <w:pPr>
        <w:autoSpaceDE w:val="0"/>
        <w:autoSpaceDN w:val="0"/>
        <w:adjustRightInd w:val="0"/>
        <w:spacing w:line="340" w:lineRule="exact"/>
        <w:ind w:firstLine="748"/>
        <w:jc w:val="both"/>
        <w:outlineLvl w:val="1"/>
        <w:rPr>
          <w:spacing w:val="-2"/>
          <w:szCs w:val="28"/>
        </w:rPr>
      </w:pPr>
      <w:r>
        <w:rPr>
          <w:spacing w:val="-2"/>
          <w:szCs w:val="28"/>
        </w:rPr>
        <w:t>Гражданский кодекс Российской Федерации;</w:t>
      </w:r>
    </w:p>
    <w:p w:rsidR="004802F2" w:rsidRDefault="004802F2" w:rsidP="004802F2">
      <w:pPr>
        <w:autoSpaceDE w:val="0"/>
        <w:autoSpaceDN w:val="0"/>
        <w:adjustRightInd w:val="0"/>
        <w:spacing w:line="340" w:lineRule="exact"/>
        <w:ind w:firstLine="748"/>
        <w:jc w:val="both"/>
        <w:outlineLvl w:val="1"/>
        <w:rPr>
          <w:spacing w:val="-2"/>
          <w:szCs w:val="28"/>
        </w:rPr>
      </w:pPr>
      <w:r>
        <w:rPr>
          <w:spacing w:val="-2"/>
          <w:szCs w:val="28"/>
        </w:rPr>
        <w:t>Закон РФ от 04.07.1991 № 1541-1 «О приватизации жилищного фонда Российской Федерации»;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Федеральный закон от 02.05.2006 № 59-ФЗ «О порядке рассмотрения обращений граждан Российской Федерации»;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Федеральный закон от 06.10.2003 № 131-ФЗ «Об общих принципах организации местного самоуправления в Российской Федерации»;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Федеральный закон от 27.07.2010 № 210-ФЗ «Об организации предоставления государственных и муниципальных услуг»;</w:t>
      </w:r>
    </w:p>
    <w:p w:rsidR="004802F2" w:rsidRDefault="004802F2" w:rsidP="004802F2">
      <w:pPr>
        <w:pStyle w:val="a5"/>
        <w:spacing w:line="340" w:lineRule="exact"/>
        <w:ind w:right="6" w:firstLine="709"/>
        <w:rPr>
          <w:spacing w:val="-2"/>
          <w:szCs w:val="28"/>
        </w:rPr>
      </w:pPr>
      <w:r>
        <w:rPr>
          <w:spacing w:val="-2"/>
        </w:rPr>
        <w:t xml:space="preserve">- </w:t>
      </w:r>
      <w:r>
        <w:rPr>
          <w:spacing w:val="-2"/>
          <w:szCs w:val="28"/>
        </w:rPr>
        <w:t>постановление администрации Александровского муниципального округа от 12.08.2021 г. № 308 «Об утверждении Порядка разработки и утверждения административных регламентов предоставления муниципальных услуг администрацией Александровского муниципального округа и подведомственными муниципальными учреждениями».</w:t>
      </w:r>
    </w:p>
    <w:p w:rsidR="004802F2" w:rsidRDefault="004802F2" w:rsidP="004802F2">
      <w:pPr>
        <w:pStyle w:val="a5"/>
        <w:spacing w:line="340" w:lineRule="exact"/>
        <w:ind w:firstLine="709"/>
        <w:rPr>
          <w:spacing w:val="-2"/>
          <w:szCs w:val="28"/>
        </w:rPr>
      </w:pPr>
      <w:r>
        <w:rPr>
          <w:spacing w:val="-2"/>
          <w:szCs w:val="28"/>
        </w:rPr>
        <w:t>2.6. Исчерпывающий перечень документов, необходимых для предоставления муниципальной услуги</w:t>
      </w:r>
    </w:p>
    <w:p w:rsidR="004802F2" w:rsidRDefault="004802F2" w:rsidP="004802F2">
      <w:pPr>
        <w:pStyle w:val="a5"/>
        <w:spacing w:line="340" w:lineRule="exact"/>
        <w:ind w:firstLine="709"/>
        <w:rPr>
          <w:spacing w:val="-2"/>
          <w:szCs w:val="28"/>
        </w:rPr>
      </w:pPr>
      <w:r>
        <w:rPr>
          <w:spacing w:val="-2"/>
          <w:szCs w:val="28"/>
        </w:rPr>
        <w:t>2.6.1.</w:t>
      </w:r>
      <w:r>
        <w:rPr>
          <w:spacing w:val="-2"/>
          <w:szCs w:val="28"/>
        </w:rPr>
        <w:tab/>
        <w:t>Исчерпывающий перечень документов, необходимых для предоставления муниципальной услуги: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lastRenderedPageBreak/>
        <w:t>2.6.1.1.заявление по форме согласно приложению 1 к административному регламенту;</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2.6.1.2. копии документов, удостоверяющих личность Заявителя (представителя Заявителя) и членов его семьи (паспорта, свидетельства о рождении несовершеннолетних, СНИЛС);</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2.6.1.3. копия свидетельства о браке, расторжении брака (при смене фамилии);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2.6.1.4. надлежаще оформленная выписка из домовой книги;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2.6.1.5. справки о месте регистрации по предыдущим местам жительства с 1991 года;</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2.6.1.6. технический или кадастровый паспорта жилого помещения;</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2.6.1.7. ордер или договор социального найма;</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2.6.1.8. копия СНИЛС;</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2.6.1.9. справки, выданные государственным унитарным предприятием «Центр технической инвентаризации», о том, принимал или не принимал Заявител</w:t>
      </w:r>
      <w:proofErr w:type="gramStart"/>
      <w:r>
        <w:rPr>
          <w:spacing w:val="-2"/>
          <w:szCs w:val="28"/>
        </w:rPr>
        <w:t>ь(</w:t>
      </w:r>
      <w:proofErr w:type="gramEnd"/>
      <w:r>
        <w:rPr>
          <w:spacing w:val="-2"/>
          <w:szCs w:val="28"/>
        </w:rPr>
        <w:t>ли) участия в приватизации;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2.6.1.10. справки о регистрации по месту жительства несовершеннолетних детей, указанных в паспортах родителей, но не зарегистрированных либо снятых с регистрационного учета по адресу, где осуществляется приватизация;</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2.6.1.11.заявление об отказе от участия в приватизации по форме согласно приложению 2 к административному регламенту либо нотариально заверенный отказ от участия в приватизации в случае отказа одного из нескольких членов семьи нанимателя от участия в приватизации;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2.6.1.12.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2.6.1.12.1. выписка из Единого государственного реестра прав о наличии или отсутствии зарегистрированных жилых помещений в собственности Заявителя.</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2.7. Перечень документов, являющихся результатом услуг необходимых и обязательных, указанный в пункте 2.17 настоящего регламента:</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2.7.1. справки, выданные государственным унитарным предприятием «Центр технической инвентаризации Пермского края», о том, принимал или не принимал Заявител</w:t>
      </w:r>
      <w:proofErr w:type="gramStart"/>
      <w:r>
        <w:rPr>
          <w:spacing w:val="-2"/>
          <w:szCs w:val="28"/>
        </w:rPr>
        <w:t>ь(</w:t>
      </w:r>
      <w:proofErr w:type="gramEnd"/>
      <w:r>
        <w:rPr>
          <w:spacing w:val="-2"/>
          <w:szCs w:val="28"/>
        </w:rPr>
        <w:t>ли) и члены его семьи участия в приватизации.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2.9.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4802F2" w:rsidRDefault="004802F2" w:rsidP="004802F2">
      <w:pPr>
        <w:autoSpaceDE w:val="0"/>
        <w:autoSpaceDN w:val="0"/>
        <w:adjustRightInd w:val="0"/>
        <w:spacing w:line="340" w:lineRule="exact"/>
        <w:ind w:firstLine="748"/>
        <w:jc w:val="both"/>
        <w:rPr>
          <w:spacing w:val="-2"/>
          <w:szCs w:val="28"/>
        </w:rPr>
      </w:pPr>
      <w:r>
        <w:rPr>
          <w:spacing w:val="-2"/>
          <w:szCs w:val="28"/>
        </w:rPr>
        <w:lastRenderedPageBreak/>
        <w:t>2.10.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подпункте 2.6.1.12. административного регламента, если они не были представлены Заявителем (представителем Заявителя) по собственной инициативе.</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2.11. Заявитель (представитель Заявителя) вправе самостоятельно представить указанные документы в подпункте 2.6.1.12.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 xml:space="preserve">2.12.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w:t>
      </w:r>
      <w:smartTag w:uri="urn:schemas-microsoft-com:office:smarttags" w:element="metricconverter">
        <w:smartTagPr>
          <w:attr w:name="ProductID" w:val="2011 г"/>
        </w:smartTagPr>
        <w:r>
          <w:rPr>
            <w:spacing w:val="-2"/>
            <w:szCs w:val="28"/>
          </w:rPr>
          <w:t>2011 г</w:t>
        </w:r>
      </w:smartTag>
      <w:r>
        <w:rPr>
          <w:spacing w:val="-2"/>
          <w:szCs w:val="28"/>
        </w:rPr>
        <w:t>. № 63-ФЗ «Об электронной подписи».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2.13. Основаниями для отказа в приеме документов, необходимых для предоставления муниципальной услуги, являются:</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2.13.1. непредставление Заявителем (представителем Заявителя) необходимых документов, предусмотренных пунктом 2.6. настоящего Административного регламента;</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2.13.2.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2.13.3.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2.13.4. установление несоблюдения условий использования электронной подписи при подаче заявления и документов в электронном виде.</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2.14.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2.15. Основания для приостановления предоставления муниципальной услуги не предусмотрены действующим законодательством.</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2.16. Исчерпывающий перечень оснований для отказа в предоставлении муниципальной услуги: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 xml:space="preserve">2.16.1.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w:t>
      </w:r>
      <w:r>
        <w:rPr>
          <w:spacing w:val="-2"/>
          <w:szCs w:val="28"/>
        </w:rPr>
        <w:lastRenderedPageBreak/>
        <w:t>муниципальной услуги, и не предоставление Заявителем (представителем Заявителя) указанных документов;</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 xml:space="preserve">2.16.2. жилое помещение отнесено к специализированному жилищному фонду Пермского края или отнесено к жилым помещениям, не подлежащим приватизации в соответствии со статьей 4 Закона Российской Федерации от 4 июля </w:t>
      </w:r>
      <w:smartTag w:uri="urn:schemas-microsoft-com:office:smarttags" w:element="metricconverter">
        <w:smartTagPr>
          <w:attr w:name="ProductID" w:val="1991 г"/>
        </w:smartTagPr>
        <w:r>
          <w:rPr>
            <w:spacing w:val="-2"/>
            <w:szCs w:val="28"/>
          </w:rPr>
          <w:t>1991 г</w:t>
        </w:r>
      </w:smartTag>
      <w:r>
        <w:rPr>
          <w:spacing w:val="-2"/>
          <w:szCs w:val="28"/>
        </w:rPr>
        <w:t>. № 1541-1 «О приватизации жилищного фонда в Российской Федерации»;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2.16.3. право на бесплатную однократную приватизацию использовано.</w:t>
      </w:r>
      <w:bookmarkStart w:id="0" w:name="Par17"/>
      <w:bookmarkEnd w:id="0"/>
    </w:p>
    <w:p w:rsidR="004802F2" w:rsidRDefault="004802F2" w:rsidP="004802F2">
      <w:pPr>
        <w:autoSpaceDE w:val="0"/>
        <w:autoSpaceDN w:val="0"/>
        <w:adjustRightInd w:val="0"/>
        <w:spacing w:line="340" w:lineRule="exact"/>
        <w:ind w:firstLine="748"/>
        <w:jc w:val="both"/>
        <w:rPr>
          <w:spacing w:val="-2"/>
          <w:szCs w:val="28"/>
        </w:rPr>
      </w:pPr>
      <w:r>
        <w:rPr>
          <w:spacing w:val="-2"/>
          <w:szCs w:val="28"/>
        </w:rPr>
        <w:t>2.17. Услуга, которая является необходимой и обязательной для предоставления муниципальной услуги: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2.17.1. предоставление справки, выданной государственным унитарным предприятием "Центр технической инвентаризации Пермского края", о том, принимал или не принимал Заявител</w:t>
      </w:r>
      <w:proofErr w:type="gramStart"/>
      <w:r>
        <w:rPr>
          <w:spacing w:val="-2"/>
          <w:szCs w:val="28"/>
        </w:rPr>
        <w:t>ь(</w:t>
      </w:r>
      <w:proofErr w:type="gramEnd"/>
      <w:r>
        <w:rPr>
          <w:spacing w:val="-2"/>
          <w:szCs w:val="28"/>
        </w:rPr>
        <w:t>ли) и члены его семьи участия в приватизации.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2.18. Государственная пошлина и иная плата за предоставление муниципальной услуги не взимается.</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2.19. Максимальное время ожидания в очереди: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2.19.1.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2.19.2. при получении результата предоставления муниципальной услуги не превышает 15 минут.</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2.20. Срок регистрации заявления:</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2.20.1.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одного дня;</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2.20.2.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2.21. Требования к помещениям, в которых предоставляется муниципальная услуга:</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2.21.1.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bookmarkStart w:id="1" w:name="Par28"/>
      <w:bookmarkEnd w:id="1"/>
    </w:p>
    <w:p w:rsidR="004802F2" w:rsidRDefault="004802F2" w:rsidP="004802F2">
      <w:pPr>
        <w:autoSpaceDE w:val="0"/>
        <w:autoSpaceDN w:val="0"/>
        <w:adjustRightInd w:val="0"/>
        <w:spacing w:line="340" w:lineRule="exact"/>
        <w:ind w:firstLine="748"/>
        <w:jc w:val="both"/>
        <w:rPr>
          <w:spacing w:val="-2"/>
          <w:szCs w:val="28"/>
        </w:rPr>
      </w:pPr>
      <w:r>
        <w:rPr>
          <w:spacing w:val="-2"/>
          <w:szCs w:val="28"/>
        </w:rPr>
        <w:t>2.21.2. прием Заявителей (представителей Заявителя) осуществляется в специально выделенных для этих целей помещениях.</w:t>
      </w:r>
    </w:p>
    <w:p w:rsidR="004802F2" w:rsidRDefault="004802F2" w:rsidP="004802F2">
      <w:pPr>
        <w:autoSpaceDE w:val="0"/>
        <w:autoSpaceDN w:val="0"/>
        <w:adjustRightInd w:val="0"/>
        <w:spacing w:line="340" w:lineRule="exact"/>
        <w:ind w:firstLine="748"/>
        <w:jc w:val="both"/>
        <w:rPr>
          <w:spacing w:val="-2"/>
          <w:szCs w:val="28"/>
        </w:rPr>
      </w:pPr>
      <w:r>
        <w:rPr>
          <w:spacing w:val="-2"/>
          <w:szCs w:val="28"/>
        </w:rPr>
        <w:lastRenderedPageBreak/>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Места для приема Заявителей (представителей Заявителя) оборудованы информационными табличками (вывесками) с указанием:</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номера кабинета (окна);</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 xml:space="preserve">Места ожидания оборудованы стульями, кресельными секциями, скамьями (банкетками). Количество мест ожидания определяется </w:t>
      </w:r>
      <w:proofErr w:type="gramStart"/>
      <w:r>
        <w:rPr>
          <w:spacing w:val="-2"/>
          <w:szCs w:val="28"/>
        </w:rPr>
        <w:t>исходя из фактической нагрузки и возможностей для их размещения в здании и составляет</w:t>
      </w:r>
      <w:proofErr w:type="gramEnd"/>
      <w:r>
        <w:rPr>
          <w:spacing w:val="-2"/>
          <w:szCs w:val="28"/>
        </w:rPr>
        <w:t xml:space="preserve"> не менее 5 мест.</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2.21.3.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2.21.4. в соответствии с законодательством Российской Федерации о социальной защите инвалидов им обеспечиваются:</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2.21.4.1.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2.21.4.2.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2.21.4.3. сопровождение инвалидов, имеющих стойкие расстройства функции зрения и самостоятельного передвижения;</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2.21.4.4.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2.21.4.5.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2.21.4.6. допуск сурдопереводчика и тифлосурдопереводчика;</w:t>
      </w:r>
    </w:p>
    <w:p w:rsidR="004802F2" w:rsidRDefault="004802F2" w:rsidP="004802F2">
      <w:pPr>
        <w:autoSpaceDE w:val="0"/>
        <w:autoSpaceDN w:val="0"/>
        <w:adjustRightInd w:val="0"/>
        <w:spacing w:line="340" w:lineRule="exact"/>
        <w:ind w:firstLine="748"/>
        <w:jc w:val="both"/>
        <w:rPr>
          <w:spacing w:val="-2"/>
          <w:szCs w:val="28"/>
        </w:rPr>
      </w:pPr>
      <w:proofErr w:type="gramStart"/>
      <w:r>
        <w:rPr>
          <w:spacing w:val="-2"/>
          <w:szCs w:val="28"/>
        </w:rPr>
        <w:lastRenderedPageBreak/>
        <w:t>2.21.4.7.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02F2" w:rsidRDefault="004802F2" w:rsidP="004802F2">
      <w:pPr>
        <w:autoSpaceDE w:val="0"/>
        <w:autoSpaceDN w:val="0"/>
        <w:adjustRightInd w:val="0"/>
        <w:spacing w:line="340" w:lineRule="exact"/>
        <w:ind w:firstLine="748"/>
        <w:jc w:val="both"/>
        <w:rPr>
          <w:spacing w:val="-2"/>
          <w:szCs w:val="28"/>
        </w:rPr>
      </w:pPr>
      <w:r>
        <w:rPr>
          <w:spacing w:val="-2"/>
          <w:szCs w:val="28"/>
        </w:rPr>
        <w:t>2.21.4.8. оказание инвалидам помощи в преодолении барьеров, мешающих получению ими услуг наравне с другими лицами.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2.22.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2.23. Показатели доступности и качества предоставления муниципальной услуги: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2.23.1.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2.23.2. возможность получения муниципальной услуги в МФЦ в соответствии с соглашением о взаимодействии, заключенным между МФЦ и администрацией Александровского муниципального округа, с момента вступления в силу соглашения о взаимодействии;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2.23.3.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2.23.4.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2.23.5. соответствие мест предоставления муниципальной услуги (мест ожидания, мест для заполнения документов) требованиям подпункта 2.21.2 административного регламента.</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2.24. Особенности предоставления муниципальной услуги:</w:t>
      </w:r>
    </w:p>
    <w:p w:rsidR="004802F2" w:rsidRDefault="004802F2" w:rsidP="004802F2">
      <w:pPr>
        <w:autoSpaceDE w:val="0"/>
        <w:autoSpaceDN w:val="0"/>
        <w:adjustRightInd w:val="0"/>
        <w:spacing w:line="340" w:lineRule="exact"/>
        <w:ind w:firstLine="748"/>
        <w:jc w:val="both"/>
        <w:rPr>
          <w:spacing w:val="-2"/>
          <w:szCs w:val="28"/>
        </w:rPr>
      </w:pPr>
      <w:proofErr w:type="gramStart"/>
      <w:r>
        <w:rPr>
          <w:spacing w:val="-2"/>
          <w:szCs w:val="28"/>
        </w:rPr>
        <w:t>внесена</w:t>
      </w:r>
      <w:proofErr w:type="gramEnd"/>
      <w:r>
        <w:rPr>
          <w:spacing w:val="-2"/>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4802F2" w:rsidRDefault="004802F2" w:rsidP="004802F2">
      <w:pPr>
        <w:autoSpaceDE w:val="0"/>
        <w:autoSpaceDN w:val="0"/>
        <w:adjustRightInd w:val="0"/>
        <w:spacing w:line="340" w:lineRule="exact"/>
        <w:ind w:firstLine="748"/>
        <w:jc w:val="both"/>
        <w:rPr>
          <w:spacing w:val="-2"/>
          <w:szCs w:val="28"/>
        </w:rPr>
      </w:pPr>
      <w:proofErr w:type="gramStart"/>
      <w:r>
        <w:rPr>
          <w:spacing w:val="-2"/>
          <w:szCs w:val="28"/>
        </w:rPr>
        <w:t>размещена</w:t>
      </w:r>
      <w:proofErr w:type="gramEnd"/>
      <w:r>
        <w:rPr>
          <w:spacing w:val="-2"/>
          <w:szCs w:val="28"/>
        </w:rPr>
        <w:t xml:space="preserve"> на Едином портале.</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 xml:space="preserve">2.25. В случае обеспечения возможности предоставления муниципальной услуги в электронной форме Заявитель (представитель Заявителя) вправе </w:t>
      </w:r>
      <w:r>
        <w:rPr>
          <w:spacing w:val="-2"/>
          <w:szCs w:val="28"/>
        </w:rPr>
        <w:lastRenderedPageBreak/>
        <w:t>направить документы, указанные в пункте 2.6 административного регламента, в электронной форме следующими способами: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2.25.1. по электронной почте органа, предоставляющего муниципальную услугу;</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2.25.2. через Единый портал при наличии технической возможности;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2.25.3. через официальный сайт органа, предоставляющего муниципальную услугу.</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 xml:space="preserve">2.26.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w:t>
      </w:r>
      <w:smartTag w:uri="urn:schemas-microsoft-com:office:smarttags" w:element="metricconverter">
        <w:smartTagPr>
          <w:attr w:name="ProductID" w:val="2011 г"/>
        </w:smartTagPr>
        <w:r>
          <w:rPr>
            <w:spacing w:val="-2"/>
            <w:szCs w:val="28"/>
          </w:rPr>
          <w:t>2011 г</w:t>
        </w:r>
      </w:smartTag>
      <w:r>
        <w:rPr>
          <w:spacing w:val="-2"/>
          <w:szCs w:val="28"/>
        </w:rPr>
        <w:t>. № 63-ФЗ "Об электронной подписи".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w:t>
      </w:r>
      <w:smartTag w:uri="urn:schemas-microsoft-com:office:smarttags" w:element="metricconverter">
        <w:smartTagPr>
          <w:attr w:name="ProductID" w:val="2011 г"/>
        </w:smartTagPr>
        <w:r>
          <w:rPr>
            <w:spacing w:val="-2"/>
            <w:szCs w:val="28"/>
          </w:rPr>
          <w:t>2011 г</w:t>
        </w:r>
      </w:smartTag>
      <w:r>
        <w:rPr>
          <w:spacing w:val="-2"/>
          <w:szCs w:val="28"/>
        </w:rPr>
        <w:t>. № 63-ФЗ "Об электронной подписи".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В случае если для получения муниципальной заслуги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4802F2" w:rsidRDefault="004802F2" w:rsidP="004802F2">
      <w:pPr>
        <w:autoSpaceDE w:val="0"/>
        <w:autoSpaceDN w:val="0"/>
        <w:adjustRightInd w:val="0"/>
        <w:spacing w:line="340" w:lineRule="exact"/>
        <w:ind w:firstLine="748"/>
        <w:jc w:val="both"/>
        <w:rPr>
          <w:spacing w:val="-2"/>
          <w:szCs w:val="28"/>
        </w:rPr>
      </w:pPr>
      <w:r>
        <w:rPr>
          <w:spacing w:val="-2"/>
          <w:szCs w:val="28"/>
        </w:rPr>
        <w:t>2.27. Заявитель (представитель Заявителя) вправе подать документы, указанные в пункте 2.6 административного регламента, в МФЦ в соответствии с соглашением о взаимодействии, заключенным между МФЦ и администрацией Александровского муниципального округа, с момента вступления в силу соглашения о взаимодействии.</w:t>
      </w:r>
    </w:p>
    <w:p w:rsidR="004802F2" w:rsidRDefault="004802F2" w:rsidP="004802F2">
      <w:pPr>
        <w:autoSpaceDE w:val="0"/>
        <w:autoSpaceDN w:val="0"/>
        <w:adjustRightInd w:val="0"/>
        <w:spacing w:line="340" w:lineRule="exact"/>
        <w:ind w:firstLine="540"/>
        <w:jc w:val="both"/>
        <w:rPr>
          <w:spacing w:val="-2"/>
          <w:szCs w:val="28"/>
        </w:rPr>
      </w:pPr>
    </w:p>
    <w:p w:rsidR="004802F2" w:rsidRDefault="004802F2" w:rsidP="004802F2">
      <w:pPr>
        <w:autoSpaceDE w:val="0"/>
        <w:autoSpaceDN w:val="0"/>
        <w:adjustRightInd w:val="0"/>
        <w:spacing w:line="340" w:lineRule="exact"/>
        <w:jc w:val="center"/>
        <w:outlineLvl w:val="0"/>
        <w:rPr>
          <w:b/>
          <w:bCs/>
          <w:spacing w:val="-2"/>
          <w:szCs w:val="28"/>
        </w:rPr>
      </w:pPr>
      <w:r>
        <w:rPr>
          <w:b/>
          <w:bCs/>
          <w:spacing w:val="-2"/>
          <w:szCs w:val="28"/>
        </w:rPr>
        <w:t>3. Состав, последовательность и сроки выполнения</w:t>
      </w:r>
    </w:p>
    <w:p w:rsidR="004802F2" w:rsidRDefault="004802F2" w:rsidP="004802F2">
      <w:pPr>
        <w:autoSpaceDE w:val="0"/>
        <w:autoSpaceDN w:val="0"/>
        <w:adjustRightInd w:val="0"/>
        <w:spacing w:line="340" w:lineRule="exact"/>
        <w:jc w:val="center"/>
        <w:rPr>
          <w:b/>
          <w:bCs/>
          <w:spacing w:val="-2"/>
          <w:szCs w:val="28"/>
        </w:rPr>
      </w:pPr>
      <w:r>
        <w:rPr>
          <w:b/>
          <w:bCs/>
          <w:spacing w:val="-2"/>
          <w:szCs w:val="28"/>
        </w:rPr>
        <w:t>административных процедур (действий), требования к порядку</w:t>
      </w:r>
    </w:p>
    <w:p w:rsidR="004802F2" w:rsidRDefault="004802F2" w:rsidP="004802F2">
      <w:pPr>
        <w:autoSpaceDE w:val="0"/>
        <w:autoSpaceDN w:val="0"/>
        <w:adjustRightInd w:val="0"/>
        <w:spacing w:line="340" w:lineRule="exact"/>
        <w:jc w:val="center"/>
        <w:rPr>
          <w:b/>
          <w:bCs/>
          <w:spacing w:val="-2"/>
          <w:szCs w:val="28"/>
        </w:rPr>
      </w:pPr>
      <w:r>
        <w:rPr>
          <w:b/>
          <w:bCs/>
          <w:spacing w:val="-2"/>
          <w:szCs w:val="28"/>
        </w:rPr>
        <w:t>их выполнения, в том числе особенности выполнения</w:t>
      </w:r>
    </w:p>
    <w:p w:rsidR="004802F2" w:rsidRDefault="004802F2" w:rsidP="004802F2">
      <w:pPr>
        <w:autoSpaceDE w:val="0"/>
        <w:autoSpaceDN w:val="0"/>
        <w:adjustRightInd w:val="0"/>
        <w:spacing w:line="340" w:lineRule="exact"/>
        <w:jc w:val="center"/>
        <w:rPr>
          <w:b/>
          <w:bCs/>
          <w:spacing w:val="-2"/>
          <w:szCs w:val="28"/>
        </w:rPr>
      </w:pPr>
      <w:r>
        <w:rPr>
          <w:b/>
          <w:bCs/>
          <w:spacing w:val="-2"/>
          <w:szCs w:val="28"/>
        </w:rPr>
        <w:t>административных процедур (действий) в электронной форме,</w:t>
      </w:r>
    </w:p>
    <w:p w:rsidR="004802F2" w:rsidRDefault="004802F2" w:rsidP="004802F2">
      <w:pPr>
        <w:autoSpaceDE w:val="0"/>
        <w:autoSpaceDN w:val="0"/>
        <w:adjustRightInd w:val="0"/>
        <w:spacing w:line="340" w:lineRule="exact"/>
        <w:jc w:val="center"/>
        <w:rPr>
          <w:b/>
          <w:bCs/>
          <w:spacing w:val="-2"/>
          <w:szCs w:val="28"/>
        </w:rPr>
      </w:pPr>
      <w:r>
        <w:rPr>
          <w:b/>
          <w:bCs/>
          <w:spacing w:val="-2"/>
          <w:szCs w:val="28"/>
        </w:rPr>
        <w:t>а также особенности выполнения административных процедур</w:t>
      </w:r>
    </w:p>
    <w:p w:rsidR="004802F2" w:rsidRDefault="004802F2" w:rsidP="00676228">
      <w:pPr>
        <w:autoSpaceDE w:val="0"/>
        <w:autoSpaceDN w:val="0"/>
        <w:adjustRightInd w:val="0"/>
        <w:spacing w:line="340" w:lineRule="exact"/>
        <w:jc w:val="center"/>
        <w:rPr>
          <w:b/>
          <w:bCs/>
          <w:spacing w:val="-2"/>
          <w:szCs w:val="28"/>
        </w:rPr>
      </w:pPr>
      <w:r>
        <w:rPr>
          <w:b/>
          <w:bCs/>
          <w:spacing w:val="-2"/>
          <w:szCs w:val="28"/>
        </w:rPr>
        <w:t>в многофункциональных центрах</w:t>
      </w:r>
    </w:p>
    <w:p w:rsidR="004802F2" w:rsidRDefault="004802F2" w:rsidP="004802F2">
      <w:pPr>
        <w:autoSpaceDE w:val="0"/>
        <w:autoSpaceDN w:val="0"/>
        <w:adjustRightInd w:val="0"/>
        <w:spacing w:line="340" w:lineRule="exact"/>
        <w:jc w:val="center"/>
        <w:rPr>
          <w:spacing w:val="-2"/>
          <w:szCs w:val="28"/>
        </w:rPr>
      </w:pPr>
    </w:p>
    <w:p w:rsidR="004802F2" w:rsidRDefault="004802F2" w:rsidP="00676228">
      <w:pPr>
        <w:autoSpaceDE w:val="0"/>
        <w:autoSpaceDN w:val="0"/>
        <w:adjustRightInd w:val="0"/>
        <w:spacing w:line="340" w:lineRule="exact"/>
        <w:ind w:firstLine="748"/>
        <w:jc w:val="both"/>
        <w:rPr>
          <w:spacing w:val="-2"/>
          <w:szCs w:val="28"/>
        </w:rPr>
      </w:pPr>
      <w:r>
        <w:rPr>
          <w:spacing w:val="-2"/>
          <w:szCs w:val="28"/>
        </w:rPr>
        <w:t>3.1. Организация предоставления муниципальной услуги включает в себя следующие административные процедуры:</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3.1.1. прием, регистрация заявления на приватизацию и документов, указанных в пунктах 2.6.1-2.6.11 административного регламента;</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3.1.2. рассмотрение документов, указанных в  пунктах 2.6.1-2.6.11   административного регламента, и принятие решения о заключении договора </w:t>
      </w:r>
      <w:r>
        <w:rPr>
          <w:spacing w:val="-2"/>
          <w:szCs w:val="28"/>
        </w:rPr>
        <w:lastRenderedPageBreak/>
        <w:t>безвозмездной передачи или отказе в заключени</w:t>
      </w:r>
      <w:proofErr w:type="gramStart"/>
      <w:r>
        <w:rPr>
          <w:spacing w:val="-2"/>
          <w:szCs w:val="28"/>
        </w:rPr>
        <w:t>и</w:t>
      </w:r>
      <w:proofErr w:type="gramEnd"/>
      <w:r>
        <w:rPr>
          <w:spacing w:val="-2"/>
          <w:szCs w:val="28"/>
        </w:rPr>
        <w:t xml:space="preserve"> договора безвозмездной передачи;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3.1.3. оформление договора безвозмездной передачи;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3.1.4. выдача договора безвозмездной передачи или уведомления об отказе в заключени</w:t>
      </w:r>
      <w:proofErr w:type="gramStart"/>
      <w:r>
        <w:rPr>
          <w:spacing w:val="-2"/>
          <w:szCs w:val="28"/>
        </w:rPr>
        <w:t>и</w:t>
      </w:r>
      <w:proofErr w:type="gramEnd"/>
      <w:r>
        <w:rPr>
          <w:spacing w:val="-2"/>
          <w:szCs w:val="28"/>
        </w:rPr>
        <w:t xml:space="preserve"> договора безвозмездной передачи.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3.2. Блок-схема предоставления муниципальной услуги приведена в приложении 3 к административному регламенту.</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 Прием, регистрация заявления на приватизацию и документов, указанных в пунктах 2.6.1-2.6.11 административного регламента.</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3.3.1. Основанием для начала административной процедуры является подача Заявителем (представителем Заявителя) заявления на приватизацию и документов, указанных в пунктах 2.6.1-2.6.11 административного регламента. Заявление на приватизацию и документы, указанные в пунктах 2.6.1-2.6.11  административного регламента, могут быть представлены Заявителем (представителем Заявителя):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3.3.1.1. при личном обращении в орган, предоставляющий муниципальную услугу;</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3.3.1.2. по электронной почте органа, предоставляющего муниципальную услугу;</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3.3.1.3. через Единый портал при наличии технической возможности;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3.3.1.4. посредством почтовой связи на бумажном носителе;</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3.3.1.5. через официальный сайт органа, предоставляющего муниципальную услугу;</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3.3.1.6. при обращении в МФЦ в соответствии с соглашением о взаимодействии, заключенным между МФЦ и администрацией Александровского муниципального округа, с момента вступления в силу соглашения о взаимодействии.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Pr>
          <w:spacing w:val="-2"/>
          <w:szCs w:val="28"/>
        </w:rPr>
        <w:t>ответственный</w:t>
      </w:r>
      <w:proofErr w:type="gramEnd"/>
      <w:r>
        <w:rPr>
          <w:spacing w:val="-2"/>
          <w:szCs w:val="28"/>
        </w:rPr>
        <w:t xml:space="preserve"> за исполнение административной процедуры).</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3.3.3. Заявление на приватизацию, в том числе в электронной форме, подлежит регистрации в течение одного дня после его поступления в орган, предоставляющий муниципальную услугу.</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3.3.4. </w:t>
      </w:r>
      <w:proofErr w:type="gramStart"/>
      <w:r>
        <w:rPr>
          <w:spacing w:val="-2"/>
          <w:szCs w:val="28"/>
        </w:rPr>
        <w:t>Ответственный</w:t>
      </w:r>
      <w:proofErr w:type="gramEnd"/>
      <w:r>
        <w:rPr>
          <w:spacing w:val="-2"/>
          <w:szCs w:val="28"/>
        </w:rPr>
        <w:t xml:space="preserve"> за исполнение административной процедуры выполняет следующие действия: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3.3.4.1. устанавливает предмет обращения;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3.3.4.2. проверяет наличие документов, ук</w:t>
      </w:r>
      <w:r w:rsidR="00676228">
        <w:rPr>
          <w:spacing w:val="-2"/>
          <w:szCs w:val="28"/>
        </w:rPr>
        <w:t xml:space="preserve">азанных в пунктах 2.6.1-2.6.11 </w:t>
      </w:r>
      <w:r>
        <w:rPr>
          <w:spacing w:val="-2"/>
          <w:szCs w:val="28"/>
        </w:rPr>
        <w:t>административного регламента, проверяет представленные документы на соответствие требованиям, установленным пунктом 2.9 административного регламента.</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При установлении несоответствия представленных документов требованиям административного регламента </w:t>
      </w:r>
      <w:proofErr w:type="gramStart"/>
      <w:r>
        <w:rPr>
          <w:spacing w:val="-2"/>
          <w:szCs w:val="28"/>
        </w:rPr>
        <w:t>ответственный</w:t>
      </w:r>
      <w:proofErr w:type="gramEnd"/>
      <w:r>
        <w:rPr>
          <w:spacing w:val="-2"/>
          <w:szCs w:val="28"/>
        </w:rPr>
        <w:t xml:space="preserve"> за исполнение </w:t>
      </w:r>
      <w:r>
        <w:rPr>
          <w:spacing w:val="-2"/>
          <w:szCs w:val="28"/>
        </w:rPr>
        <w:lastRenderedPageBreak/>
        <w:t>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Если недостатки, препятствующие приему документов, могут быть устранены в ходе приема, они устраняются незамедлительно.</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от 6 апреля </w:t>
      </w:r>
      <w:smartTag w:uri="urn:schemas-microsoft-com:office:smarttags" w:element="metricconverter">
        <w:smartTagPr>
          <w:attr w:name="ProductID" w:val="2011 г"/>
        </w:smartTagPr>
        <w:r>
          <w:rPr>
            <w:spacing w:val="-2"/>
            <w:szCs w:val="28"/>
          </w:rPr>
          <w:t>2011 г</w:t>
        </w:r>
      </w:smartTag>
      <w:r w:rsidR="00676228">
        <w:rPr>
          <w:spacing w:val="-2"/>
          <w:szCs w:val="28"/>
        </w:rPr>
        <w:t>. № 63-ФЗ «Об электронной подписи»</w:t>
      </w:r>
      <w:r>
        <w:rPr>
          <w:spacing w:val="-2"/>
          <w:szCs w:val="28"/>
        </w:rPr>
        <w:t>.</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4802F2" w:rsidRDefault="004802F2" w:rsidP="00676228">
      <w:pPr>
        <w:autoSpaceDE w:val="0"/>
        <w:autoSpaceDN w:val="0"/>
        <w:adjustRightInd w:val="0"/>
        <w:spacing w:line="340" w:lineRule="exact"/>
        <w:ind w:firstLine="748"/>
        <w:jc w:val="both"/>
        <w:rPr>
          <w:spacing w:val="-2"/>
          <w:szCs w:val="28"/>
        </w:rPr>
      </w:pPr>
      <w:proofErr w:type="gramStart"/>
      <w:r>
        <w:rPr>
          <w:spacing w:val="-2"/>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w:t>
      </w:r>
      <w:r>
        <w:rPr>
          <w:spacing w:val="-2"/>
          <w:szCs w:val="28"/>
        </w:rPr>
        <w:lastRenderedPageBreak/>
        <w:t xml:space="preserve">уведомление об этом в электронной форме с указанием пунктов статьи 11 Федерального закона от 6 апреля </w:t>
      </w:r>
      <w:smartTag w:uri="urn:schemas-microsoft-com:office:smarttags" w:element="metricconverter">
        <w:smartTagPr>
          <w:attr w:name="ProductID" w:val="2011 г"/>
        </w:smartTagPr>
        <w:r>
          <w:rPr>
            <w:spacing w:val="-2"/>
            <w:szCs w:val="28"/>
          </w:rPr>
          <w:t>2011 г</w:t>
        </w:r>
      </w:smartTag>
      <w:proofErr w:type="gramEnd"/>
      <w:r>
        <w:rPr>
          <w:spacing w:val="-2"/>
          <w:szCs w:val="28"/>
        </w:rPr>
        <w:t>. № 63-ФЗ "Об электронной подписи":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3.3.4.5. регистрирует заявление на приватизацию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3.3.4.6. заверяет копии документов после проверки их соответствия оригиналам;</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3.3.4.7.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3.3.4.8. регистрирует заявление в книге учета заявлений на приватизацию жилых помещений.</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3.3.5. </w:t>
      </w:r>
      <w:proofErr w:type="gramStart"/>
      <w:r>
        <w:rPr>
          <w:spacing w:val="-2"/>
          <w:szCs w:val="28"/>
        </w:rPr>
        <w:t xml:space="preserve">В случае подачи заявления в электронной форме через Единый портал при наличии технической возможности заявление о предоставлении </w:t>
      </w:r>
      <w:r>
        <w:rPr>
          <w:spacing w:val="-2"/>
          <w:szCs w:val="28"/>
        </w:rPr>
        <w:lastRenderedPageBreak/>
        <w:t>муниципальной услуги с прикрепленными к нему сканированными копиями документов поступает ответственному за исполнение административной процедуры.</w:t>
      </w:r>
      <w:proofErr w:type="gramEnd"/>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После поступления заявления </w:t>
      </w:r>
      <w:proofErr w:type="gramStart"/>
      <w:r>
        <w:rPr>
          <w:spacing w:val="-2"/>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Pr>
          <w:spacing w:val="-2"/>
          <w:szCs w:val="28"/>
        </w:rPr>
        <w:t xml:space="preserve"> технической возможности отображается статус заявки "Принято от заявителя".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В случае соответствия документов установленным требованиям </w:t>
      </w:r>
      <w:proofErr w:type="gramStart"/>
      <w:r>
        <w:rPr>
          <w:spacing w:val="-2"/>
          <w:szCs w:val="28"/>
        </w:rPr>
        <w:t>ответственный</w:t>
      </w:r>
      <w:proofErr w:type="gramEnd"/>
      <w:r>
        <w:rPr>
          <w:spacing w:val="-2"/>
          <w:szCs w:val="28"/>
        </w:rPr>
        <w:t xml:space="preserve"> за исполнение административной процедуры регистрирует заявление с приложенными документами.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Если представленные документы не соответствуют установленным требованиям, </w:t>
      </w:r>
      <w:proofErr w:type="gramStart"/>
      <w:r>
        <w:rPr>
          <w:spacing w:val="-2"/>
          <w:szCs w:val="28"/>
        </w:rPr>
        <w:t>ответственный</w:t>
      </w:r>
      <w:proofErr w:type="gramEnd"/>
      <w:r>
        <w:rPr>
          <w:spacing w:val="-2"/>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Pr>
          <w:spacing w:val="-2"/>
          <w:szCs w:val="28"/>
        </w:rPr>
        <w:t>кст сл</w:t>
      </w:r>
      <w:proofErr w:type="gramEnd"/>
      <w:r>
        <w:rPr>
          <w:spacing w:val="-2"/>
          <w:szCs w:val="28"/>
        </w:rPr>
        <w:t>едующего содержания: "Ваше заявление принято в работу".</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3.3.6. Прием заявления на приватизацию и документов, указанных в пунктах 2.6.1-2.6.11  административного регламента, в МФЦ осуществляется в соответствии с соглашением о взаимодействии, заключенным между МФЦ и администрацией Александровского муниципального округа.</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3.3.7. Срок исполнения административной процедуры составляет один календарный день.</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3.3.8. Результатом административной процедуры является регистрация заявления на приватизацию и документов, указанных в пунктах 2.6.1-2.6.11  административного регламента, в книге учета заявлений на приватизацию жилых помещений в установленном порядке или отказ в приеме документов по основаниям, установленным пунктом 2.13 административного регламента.</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3.4. Рассмотрение документов, указанных в пунктах 2.6.1-2.6.11  административного регламента, и принятие решения о заключении договора безвозмездной передачи или отказе в заключени</w:t>
      </w:r>
      <w:proofErr w:type="gramStart"/>
      <w:r>
        <w:rPr>
          <w:spacing w:val="-2"/>
          <w:szCs w:val="28"/>
        </w:rPr>
        <w:t>и</w:t>
      </w:r>
      <w:proofErr w:type="gramEnd"/>
      <w:r>
        <w:rPr>
          <w:spacing w:val="-2"/>
          <w:szCs w:val="28"/>
        </w:rPr>
        <w:t xml:space="preserve"> договора безвозмездной передачи.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на приватизацию и полного пакета документов, указанного в пунктах 2.6.1-2.6.11 административного регламента.</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lastRenderedPageBreak/>
        <w:t xml:space="preserve">3.4.3. </w:t>
      </w:r>
      <w:proofErr w:type="gramStart"/>
      <w:r>
        <w:rPr>
          <w:spacing w:val="-2"/>
          <w:szCs w:val="28"/>
        </w:rPr>
        <w:t>Ответственный</w:t>
      </w:r>
      <w:proofErr w:type="gramEnd"/>
      <w:r>
        <w:rPr>
          <w:spacing w:val="-2"/>
          <w:szCs w:val="28"/>
        </w:rPr>
        <w:t xml:space="preserve"> за исполнение административной процедуры:</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3.4.3.1. рассматривает заявление о предоставлении муниципальной услуги и документы на </w:t>
      </w:r>
      <w:proofErr w:type="gramStart"/>
      <w:r>
        <w:rPr>
          <w:spacing w:val="-2"/>
          <w:szCs w:val="28"/>
        </w:rPr>
        <w:t>соответствие</w:t>
      </w:r>
      <w:proofErr w:type="gramEnd"/>
      <w:r>
        <w:rPr>
          <w:spacing w:val="-2"/>
          <w:szCs w:val="28"/>
        </w:rPr>
        <w:t xml:space="preserve"> требованиям законодательства Российской Федерации, удостоверяясь, что в установленных законодательством случаях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 не использовано право на однократную бесплатную приватизацию жилого помещения, отсутствуют основания для отказа;</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подпунктом 2.6.12 административного регламента. Срок подготовки и направления межведомственного запроса составляет пять рабочих дней со дня поступления заявления с приложенными документами;</w:t>
      </w:r>
    </w:p>
    <w:p w:rsidR="004802F2" w:rsidRDefault="004802F2" w:rsidP="00676228">
      <w:pPr>
        <w:autoSpaceDE w:val="0"/>
        <w:autoSpaceDN w:val="0"/>
        <w:adjustRightInd w:val="0"/>
        <w:spacing w:line="340" w:lineRule="exact"/>
        <w:ind w:firstLine="748"/>
        <w:jc w:val="both"/>
        <w:rPr>
          <w:spacing w:val="-2"/>
          <w:szCs w:val="28"/>
        </w:rPr>
      </w:pPr>
      <w:proofErr w:type="gramStart"/>
      <w:r>
        <w:rPr>
          <w:spacing w:val="-2"/>
          <w:szCs w:val="28"/>
        </w:rPr>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десяти календарных дней со дня получения уведомления</w:t>
      </w:r>
      <w:proofErr w:type="gramEnd"/>
      <w:r>
        <w:rPr>
          <w:spacing w:val="-2"/>
          <w:szCs w:val="28"/>
        </w:rPr>
        <w:t xml:space="preserve"> Заявителем (представителем Заявителя);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3.4.3.4. по результатам рассмотрения предоставленных Заявителем (представителем Заявителя) документов и документов, запрошенных в рамках межведомственного информационного взаимодействия, </w:t>
      </w:r>
      <w:proofErr w:type="gramStart"/>
      <w:r>
        <w:rPr>
          <w:spacing w:val="-2"/>
          <w:szCs w:val="28"/>
        </w:rPr>
        <w:t>ответственный</w:t>
      </w:r>
      <w:proofErr w:type="gramEnd"/>
      <w:r>
        <w:rPr>
          <w:spacing w:val="-2"/>
          <w:szCs w:val="28"/>
        </w:rPr>
        <w:t xml:space="preserve"> за исполнение административной процедуры готовит одно из следующих решений:</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3.4.3.4.1. о заключении договора безвозмездной передачи;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3.4.3.4.2. об отказе в заключени</w:t>
      </w:r>
      <w:proofErr w:type="gramStart"/>
      <w:r>
        <w:rPr>
          <w:spacing w:val="-2"/>
          <w:szCs w:val="28"/>
        </w:rPr>
        <w:t>и</w:t>
      </w:r>
      <w:proofErr w:type="gramEnd"/>
      <w:r>
        <w:rPr>
          <w:spacing w:val="-2"/>
          <w:szCs w:val="28"/>
        </w:rPr>
        <w:t xml:space="preserve"> договора безвозмездной передачи;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3.4.3.5. после принятия решения о заключении договора безвозмездной передачи ответственный за исполнение административной процедуры готовит проект распоряжения органа, предоставляющего муниципальную услугу, о безвозмездной передаче жилого помещения в собственность или уведомление об отказе в заключени</w:t>
      </w:r>
      <w:proofErr w:type="gramStart"/>
      <w:r>
        <w:rPr>
          <w:spacing w:val="-2"/>
          <w:szCs w:val="28"/>
        </w:rPr>
        <w:t>и</w:t>
      </w:r>
      <w:proofErr w:type="gramEnd"/>
      <w:r>
        <w:rPr>
          <w:spacing w:val="-2"/>
          <w:szCs w:val="28"/>
        </w:rPr>
        <w:t xml:space="preserve"> договора безвозмездной передачи со ссылкой на нарушения, предусмотренные разделом 2.16 административного регламента;</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3.4.3.6. направляет оформленный проект распоряжения органа, предоставляющего муниципальную услугу, о безвозмездной передаче жилого помещения в собственность или уведомление об отказе в заключени</w:t>
      </w:r>
      <w:proofErr w:type="gramStart"/>
      <w:r>
        <w:rPr>
          <w:spacing w:val="-2"/>
          <w:szCs w:val="28"/>
        </w:rPr>
        <w:t>и</w:t>
      </w:r>
      <w:proofErr w:type="gramEnd"/>
      <w:r>
        <w:rPr>
          <w:spacing w:val="-2"/>
          <w:szCs w:val="28"/>
        </w:rPr>
        <w:t xml:space="preserve"> договора безвозмездной передачи в целях рассмотрения и подписания начальнику органа, предоставляющего муниципальную услугу.</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3.4.4. Срок исполнения административной процедуры составляет 26 календарных дней.</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3.4.5. Результатом административной процедуры является принятие распоряжения органом, предоставляющим муниципальную услугу, о </w:t>
      </w:r>
      <w:r>
        <w:rPr>
          <w:spacing w:val="-2"/>
          <w:szCs w:val="28"/>
        </w:rPr>
        <w:lastRenderedPageBreak/>
        <w:t>безвозмездной передаче жилого помещения в собственность или подписание уведомления об отказе в заключени</w:t>
      </w:r>
      <w:proofErr w:type="gramStart"/>
      <w:r>
        <w:rPr>
          <w:spacing w:val="-2"/>
          <w:szCs w:val="28"/>
        </w:rPr>
        <w:t>и</w:t>
      </w:r>
      <w:proofErr w:type="gramEnd"/>
      <w:r>
        <w:rPr>
          <w:spacing w:val="-2"/>
          <w:szCs w:val="28"/>
        </w:rPr>
        <w:t xml:space="preserve"> договора безвозмездной передачи. В уведомлении об отказе в заключени</w:t>
      </w:r>
      <w:proofErr w:type="gramStart"/>
      <w:r>
        <w:rPr>
          <w:spacing w:val="-2"/>
          <w:szCs w:val="28"/>
        </w:rPr>
        <w:t>и</w:t>
      </w:r>
      <w:proofErr w:type="gramEnd"/>
      <w:r>
        <w:rPr>
          <w:spacing w:val="-2"/>
          <w:szCs w:val="28"/>
        </w:rPr>
        <w:t xml:space="preserve"> договора безвозмездной передачи указываются все основания отказа, предусмотренные пунктом 2.16 административного регламента.</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3.5. Оформление договора безвозмездной передачи.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3.5.1. Основанием для начала административной процедуры является принятие распоряжения органом, предоставляющим муниципальную услугу, о безвозмездной передаче жилого помещения в собственность.</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3.5.3. </w:t>
      </w:r>
      <w:proofErr w:type="gramStart"/>
      <w:r>
        <w:rPr>
          <w:spacing w:val="-2"/>
          <w:szCs w:val="28"/>
        </w:rPr>
        <w:t>Ответственный</w:t>
      </w:r>
      <w:proofErr w:type="gramEnd"/>
      <w:r>
        <w:rPr>
          <w:spacing w:val="-2"/>
          <w:szCs w:val="28"/>
        </w:rPr>
        <w:t xml:space="preserve"> за исполнение административной процедуры:</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3.5.3.1. готовит проект договора безвозмездной передачи;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3.5.3.2. согласует проект договора безвозмездной передачи с начальником управления имущественных и земельных отношений органа, предоставляющего муниципальную услугу. При наличии замечаний проект договора безвозмездной передачи возвращается на доработку;</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3.5.3.3. направляет проект договора безвозмездной передачи на правовую экспертизу должностному лицу органа, предоставляющего муниципальную услугу. При наличии замечаний проект договора безвозмездной передачи возвращается на доработку;</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3.5.3.4. направляет проект договора безвозмездной передачи руководителю органа, предоставляющего муниципальную услугу, в целях рассмотрения и подписания;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3.5.3.5. договор безвозмездной передачи составляется в трех экземплярах;</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3.5.3.6. договор безвозмездной передачи подписывается с одной стороны руководителем органа, предоставляющего муниципальную услугу, с другой - Заявителем (Заявителями, представителем Заявителя).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3.5.4. Срок оформления договора безвозмездной передачи - 28 календарных дней со дня принятия соответствующего решения.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3.5.5. Результатом административной процедуры является подписание договора безвозмездной передачи руководителем органа, предоставляющего муниципальную услугу.</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3.6. Выдача Заявителю (представителю Заявителя) договора безвозмездной передачи или уведомления об отказе в заключени</w:t>
      </w:r>
      <w:proofErr w:type="gramStart"/>
      <w:r>
        <w:rPr>
          <w:spacing w:val="-2"/>
          <w:szCs w:val="28"/>
        </w:rPr>
        <w:t>и</w:t>
      </w:r>
      <w:proofErr w:type="gramEnd"/>
      <w:r>
        <w:rPr>
          <w:spacing w:val="-2"/>
          <w:szCs w:val="28"/>
        </w:rPr>
        <w:t xml:space="preserve"> договора безвозмездной передачи.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3.6.1. Основанием для начала административной процедуры является подписание руководителем органа, предоставляющего муниципальную услугу, договора безвозмездной передачи или уведомления об отказе в заключени</w:t>
      </w:r>
      <w:proofErr w:type="gramStart"/>
      <w:r>
        <w:rPr>
          <w:spacing w:val="-2"/>
          <w:szCs w:val="28"/>
        </w:rPr>
        <w:t>и</w:t>
      </w:r>
      <w:proofErr w:type="gramEnd"/>
      <w:r>
        <w:rPr>
          <w:spacing w:val="-2"/>
          <w:szCs w:val="28"/>
        </w:rPr>
        <w:t xml:space="preserve"> договора безвозмездной передачи.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lastRenderedPageBreak/>
        <w:t>3.6.2.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3.6.3. </w:t>
      </w:r>
      <w:proofErr w:type="gramStart"/>
      <w:r>
        <w:rPr>
          <w:spacing w:val="-2"/>
          <w:szCs w:val="28"/>
        </w:rPr>
        <w:t>Ответственный</w:t>
      </w:r>
      <w:proofErr w:type="gramEnd"/>
      <w:r>
        <w:rPr>
          <w:spacing w:val="-2"/>
          <w:szCs w:val="28"/>
        </w:rPr>
        <w:t xml:space="preserve"> за исполнение административной процедуры:</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3.6.3.1. регистрирует уведомление об отказе в заключени</w:t>
      </w:r>
      <w:proofErr w:type="gramStart"/>
      <w:r>
        <w:rPr>
          <w:spacing w:val="-2"/>
          <w:szCs w:val="28"/>
        </w:rPr>
        <w:t>и</w:t>
      </w:r>
      <w:proofErr w:type="gramEnd"/>
      <w:r>
        <w:rPr>
          <w:spacing w:val="-2"/>
          <w:szCs w:val="28"/>
        </w:rPr>
        <w:t xml:space="preserve"> договора безвозмездной передачи;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3.6.3.2. устанавливает личность Заявителя (представителя Заявителя) и членов его семьи;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3.6.3.3. представляет договор безвозмездной передачи для подписания Заявителю (представителю Заявителя) и членам его семьи, включенным в договор безвозмездной передачи. За несовершеннолетних граждан договор безвозмездной передачи подписывает их законный представитель;</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3.6.3.4. регистрирует договор безвозмездной передачи в книге учета заключенных договоров безвозмездной передачи, где Заявитель (представитель Заявителя) расписывается;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3.6.3.5. выдает (направляет) Заявителю (представителю Заявителя) договор безвозмездной передачи или уведомление об отказе в заключени</w:t>
      </w:r>
      <w:proofErr w:type="gramStart"/>
      <w:r>
        <w:rPr>
          <w:spacing w:val="-2"/>
          <w:szCs w:val="28"/>
        </w:rPr>
        <w:t>и</w:t>
      </w:r>
      <w:proofErr w:type="gramEnd"/>
      <w:r>
        <w:rPr>
          <w:spacing w:val="-2"/>
          <w:szCs w:val="28"/>
        </w:rPr>
        <w:t xml:space="preserve"> договора безвозмездной передачи.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3.6.4.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Pr>
          <w:spacing w:val="-2"/>
          <w:szCs w:val="28"/>
        </w:rPr>
        <w:t>кст сл</w:t>
      </w:r>
      <w:proofErr w:type="gramEnd"/>
      <w:r>
        <w:rPr>
          <w:spacing w:val="-2"/>
          <w:szCs w:val="28"/>
        </w:rPr>
        <w:t>едующего содержания "Принято решение о предоставлении услуги". Вам необходимо подойти за решением в ведомство "дата" к "время".</w:t>
      </w:r>
    </w:p>
    <w:p w:rsidR="004802F2" w:rsidRDefault="004802F2" w:rsidP="00676228">
      <w:pPr>
        <w:autoSpaceDE w:val="0"/>
        <w:autoSpaceDN w:val="0"/>
        <w:adjustRightInd w:val="0"/>
        <w:spacing w:line="340" w:lineRule="exact"/>
        <w:ind w:firstLine="748"/>
        <w:jc w:val="both"/>
        <w:rPr>
          <w:spacing w:val="-2"/>
          <w:szCs w:val="28"/>
        </w:rPr>
      </w:pPr>
      <w:proofErr w:type="gramStart"/>
      <w:r>
        <w:rPr>
          <w:spacing w:val="-2"/>
          <w:szCs w:val="28"/>
        </w:rPr>
        <w:t>В случае отказа в предоставлении услуги в личном кабинете на Едином портале при наличии</w:t>
      </w:r>
      <w:proofErr w:type="gramEnd"/>
      <w:r>
        <w:rPr>
          <w:spacing w:val="-2"/>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3.6.5. Срок выдачи (направления по адресу, указанному в заявлении либо через МФЦ) Заявителю (представителю Заявителя) договора безвозмездной передачи или уведомления об отказе в заключени</w:t>
      </w:r>
      <w:proofErr w:type="gramStart"/>
      <w:r>
        <w:rPr>
          <w:spacing w:val="-2"/>
          <w:szCs w:val="28"/>
        </w:rPr>
        <w:t>и</w:t>
      </w:r>
      <w:proofErr w:type="gramEnd"/>
      <w:r>
        <w:rPr>
          <w:spacing w:val="-2"/>
          <w:szCs w:val="28"/>
        </w:rPr>
        <w:t xml:space="preserve"> договора безвозмездной передачи - пять календарных дней со дня принятия соответствующего решения.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3.6.6. Результатом административной процедуры является выдача (направление по адресу, указанному в заявлении, либо через МФЦ) договора безвозмездной передачи Заявителю или уведомления об отказе в заключени</w:t>
      </w:r>
      <w:proofErr w:type="gramStart"/>
      <w:r>
        <w:rPr>
          <w:spacing w:val="-2"/>
          <w:szCs w:val="28"/>
        </w:rPr>
        <w:t>и</w:t>
      </w:r>
      <w:proofErr w:type="gramEnd"/>
      <w:r>
        <w:rPr>
          <w:spacing w:val="-2"/>
          <w:szCs w:val="28"/>
        </w:rPr>
        <w:t xml:space="preserve"> договора безвозмездной передачи Заявителю (представителю Заявителя).</w:t>
      </w:r>
    </w:p>
    <w:p w:rsidR="004802F2" w:rsidRDefault="004802F2" w:rsidP="00676228">
      <w:pPr>
        <w:autoSpaceDE w:val="0"/>
        <w:autoSpaceDN w:val="0"/>
        <w:adjustRightInd w:val="0"/>
        <w:spacing w:line="340" w:lineRule="exact"/>
        <w:ind w:firstLine="748"/>
        <w:jc w:val="both"/>
        <w:rPr>
          <w:spacing w:val="-2"/>
          <w:szCs w:val="28"/>
        </w:rPr>
      </w:pPr>
    </w:p>
    <w:p w:rsidR="004802F2" w:rsidRDefault="004802F2" w:rsidP="00676228">
      <w:pPr>
        <w:autoSpaceDE w:val="0"/>
        <w:autoSpaceDN w:val="0"/>
        <w:adjustRightInd w:val="0"/>
        <w:spacing w:line="340" w:lineRule="exact"/>
        <w:ind w:firstLine="748"/>
        <w:jc w:val="center"/>
        <w:outlineLvl w:val="0"/>
        <w:rPr>
          <w:b/>
          <w:bCs/>
          <w:spacing w:val="-2"/>
          <w:szCs w:val="28"/>
        </w:rPr>
      </w:pPr>
      <w:r>
        <w:rPr>
          <w:b/>
          <w:bCs/>
          <w:spacing w:val="-2"/>
          <w:szCs w:val="28"/>
        </w:rPr>
        <w:t xml:space="preserve">4. Формы </w:t>
      </w:r>
      <w:proofErr w:type="gramStart"/>
      <w:r>
        <w:rPr>
          <w:b/>
          <w:bCs/>
          <w:spacing w:val="-2"/>
          <w:szCs w:val="28"/>
        </w:rPr>
        <w:t>контроля за</w:t>
      </w:r>
      <w:proofErr w:type="gramEnd"/>
      <w:r>
        <w:rPr>
          <w:b/>
          <w:bCs/>
          <w:spacing w:val="-2"/>
          <w:szCs w:val="28"/>
        </w:rPr>
        <w:t xml:space="preserve"> исполнением административного</w:t>
      </w:r>
      <w:r w:rsidR="00676228">
        <w:rPr>
          <w:b/>
          <w:bCs/>
          <w:spacing w:val="-2"/>
          <w:szCs w:val="28"/>
        </w:rPr>
        <w:t xml:space="preserve"> </w:t>
      </w:r>
      <w:r>
        <w:rPr>
          <w:b/>
          <w:bCs/>
          <w:spacing w:val="-2"/>
          <w:szCs w:val="28"/>
        </w:rPr>
        <w:t>регламента</w:t>
      </w:r>
    </w:p>
    <w:p w:rsidR="004802F2" w:rsidRDefault="004802F2" w:rsidP="00676228">
      <w:pPr>
        <w:autoSpaceDE w:val="0"/>
        <w:autoSpaceDN w:val="0"/>
        <w:adjustRightInd w:val="0"/>
        <w:spacing w:line="340" w:lineRule="exact"/>
        <w:ind w:firstLine="748"/>
        <w:jc w:val="both"/>
        <w:rPr>
          <w:spacing w:val="-2"/>
          <w:szCs w:val="28"/>
        </w:rPr>
      </w:pP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4.1. Общий </w:t>
      </w:r>
      <w:proofErr w:type="gramStart"/>
      <w:r>
        <w:rPr>
          <w:spacing w:val="-2"/>
          <w:szCs w:val="28"/>
        </w:rPr>
        <w:t>контроль за</w:t>
      </w:r>
      <w:proofErr w:type="gramEnd"/>
      <w:r>
        <w:rPr>
          <w:spacing w:val="-2"/>
          <w:szCs w:val="28"/>
        </w:rPr>
        <w:t xml:space="preserve"> предоставлением муниципальной услуги возложен на первого заместителя главы администрации Александровского муниципального округа по жилищно-коммунальному хозяйству и благоустройству в соответствии с должностными обязанностями.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lastRenderedPageBreak/>
        <w:t xml:space="preserve">4.2. Текущий </w:t>
      </w:r>
      <w:proofErr w:type="gramStart"/>
      <w:r>
        <w:rPr>
          <w:spacing w:val="-2"/>
          <w:szCs w:val="28"/>
        </w:rPr>
        <w:t>контроль за</w:t>
      </w:r>
      <w:proofErr w:type="gramEnd"/>
      <w:r>
        <w:rPr>
          <w:spacing w:val="-2"/>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 имущественных и земельных отношений администрации Александровского муниципального округа в соответствии с должностными обязанностями.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4.3. </w:t>
      </w:r>
      <w:proofErr w:type="gramStart"/>
      <w:r>
        <w:rPr>
          <w:spacing w:val="-2"/>
          <w:szCs w:val="28"/>
        </w:rPr>
        <w:t>Контроль за</w:t>
      </w:r>
      <w:proofErr w:type="gramEnd"/>
      <w:r>
        <w:rPr>
          <w:spacing w:val="-2"/>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4.4. Периодичность и сроки проведения проверок устанавливаются руководителем органа, предоставляющего муниципальную услугу, но не реже чем один раз в год.</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4.5. Основаниями для проведения внеплановых проверок полноты и качества предоставления муниципальной услуги являются: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4.5.1. поступление информации о нарушении положений административного регламента;</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4.5.2. поручение руководителя органа, предоставляющего муниципальную услугу.</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4.6. Результаты проверки оформляются актом, в котором отмечаются выявленные недостатки и предложения по их устранению.</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4.10. </w:t>
      </w:r>
      <w:proofErr w:type="gramStart"/>
      <w:r>
        <w:rPr>
          <w:spacing w:val="-2"/>
          <w:szCs w:val="28"/>
        </w:rPr>
        <w:t>Контроль за</w:t>
      </w:r>
      <w:proofErr w:type="gramEnd"/>
      <w:r>
        <w:rPr>
          <w:spacing w:val="-2"/>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802F2" w:rsidRDefault="004802F2" w:rsidP="00676228">
      <w:pPr>
        <w:autoSpaceDE w:val="0"/>
        <w:autoSpaceDN w:val="0"/>
        <w:adjustRightInd w:val="0"/>
        <w:spacing w:line="340" w:lineRule="exact"/>
        <w:ind w:firstLine="748"/>
        <w:jc w:val="both"/>
        <w:rPr>
          <w:spacing w:val="-2"/>
          <w:szCs w:val="28"/>
        </w:rPr>
      </w:pPr>
      <w:r>
        <w:rPr>
          <w:spacing w:val="-2"/>
          <w:szCs w:val="28"/>
        </w:rPr>
        <w:lastRenderedPageBreak/>
        <w:t xml:space="preserve">4.11. </w:t>
      </w:r>
      <w:proofErr w:type="gramStart"/>
      <w:r>
        <w:rPr>
          <w:spacing w:val="-2"/>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Pr>
          <w:spacing w:val="-2"/>
          <w:szCs w:val="28"/>
        </w:rPr>
        <w:t xml:space="preserve"> иные действия, предусмотренные законодательством Российской Федерации.</w:t>
      </w:r>
    </w:p>
    <w:p w:rsidR="004802F2" w:rsidRDefault="004802F2" w:rsidP="00676228">
      <w:pPr>
        <w:autoSpaceDE w:val="0"/>
        <w:autoSpaceDN w:val="0"/>
        <w:adjustRightInd w:val="0"/>
        <w:spacing w:line="340" w:lineRule="exact"/>
        <w:ind w:firstLine="748"/>
        <w:jc w:val="both"/>
        <w:rPr>
          <w:spacing w:val="-2"/>
          <w:szCs w:val="28"/>
        </w:rPr>
      </w:pPr>
    </w:p>
    <w:p w:rsidR="004802F2" w:rsidRDefault="004802F2" w:rsidP="00676228">
      <w:pPr>
        <w:autoSpaceDE w:val="0"/>
        <w:autoSpaceDN w:val="0"/>
        <w:adjustRightInd w:val="0"/>
        <w:spacing w:line="340" w:lineRule="exact"/>
        <w:ind w:firstLine="748"/>
        <w:jc w:val="center"/>
        <w:outlineLvl w:val="0"/>
        <w:rPr>
          <w:b/>
          <w:bCs/>
          <w:spacing w:val="-2"/>
          <w:szCs w:val="28"/>
        </w:rPr>
      </w:pPr>
      <w:r>
        <w:rPr>
          <w:b/>
          <w:bCs/>
          <w:spacing w:val="-2"/>
          <w:szCs w:val="28"/>
        </w:rPr>
        <w:t>5. Досудебный (внесудебный) порядок обжалования решений</w:t>
      </w:r>
    </w:p>
    <w:p w:rsidR="004802F2" w:rsidRDefault="004802F2" w:rsidP="00676228">
      <w:pPr>
        <w:autoSpaceDE w:val="0"/>
        <w:autoSpaceDN w:val="0"/>
        <w:adjustRightInd w:val="0"/>
        <w:spacing w:line="340" w:lineRule="exact"/>
        <w:ind w:firstLine="748"/>
        <w:jc w:val="center"/>
        <w:rPr>
          <w:b/>
          <w:bCs/>
          <w:spacing w:val="-2"/>
          <w:szCs w:val="28"/>
        </w:rPr>
      </w:pPr>
      <w:r>
        <w:rPr>
          <w:b/>
          <w:bCs/>
          <w:spacing w:val="-2"/>
          <w:szCs w:val="28"/>
        </w:rPr>
        <w:t>и действий (бездействия) органа, предоставляющего</w:t>
      </w:r>
    </w:p>
    <w:p w:rsidR="004802F2" w:rsidRDefault="004802F2" w:rsidP="00676228">
      <w:pPr>
        <w:autoSpaceDE w:val="0"/>
        <w:autoSpaceDN w:val="0"/>
        <w:adjustRightInd w:val="0"/>
        <w:spacing w:line="340" w:lineRule="exact"/>
        <w:ind w:firstLine="748"/>
        <w:jc w:val="center"/>
        <w:rPr>
          <w:b/>
          <w:bCs/>
          <w:spacing w:val="-2"/>
          <w:szCs w:val="28"/>
        </w:rPr>
      </w:pPr>
      <w:r>
        <w:rPr>
          <w:b/>
          <w:bCs/>
          <w:spacing w:val="-2"/>
          <w:szCs w:val="28"/>
        </w:rPr>
        <w:t>муниципальную услугу, а также его должностных лиц</w:t>
      </w:r>
    </w:p>
    <w:p w:rsidR="004802F2" w:rsidRDefault="004802F2" w:rsidP="00676228">
      <w:pPr>
        <w:autoSpaceDE w:val="0"/>
        <w:autoSpaceDN w:val="0"/>
        <w:adjustRightInd w:val="0"/>
        <w:spacing w:line="340" w:lineRule="exact"/>
        <w:ind w:firstLine="748"/>
        <w:jc w:val="both"/>
        <w:rPr>
          <w:spacing w:val="-2"/>
          <w:szCs w:val="28"/>
        </w:rPr>
      </w:pP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5.1. </w:t>
      </w:r>
      <w:proofErr w:type="gramStart"/>
      <w:r>
        <w:rPr>
          <w:spacing w:val="-2"/>
          <w:szCs w:val="28"/>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4802F2" w:rsidRDefault="004802F2" w:rsidP="00676228">
      <w:pPr>
        <w:autoSpaceDE w:val="0"/>
        <w:autoSpaceDN w:val="0"/>
        <w:adjustRightInd w:val="0"/>
        <w:spacing w:line="340" w:lineRule="exact"/>
        <w:ind w:firstLine="748"/>
        <w:jc w:val="both"/>
        <w:rPr>
          <w:spacing w:val="-2"/>
          <w:szCs w:val="28"/>
        </w:rPr>
      </w:pPr>
      <w:r>
        <w:rPr>
          <w:spacing w:val="-2"/>
          <w:szCs w:val="28"/>
        </w:rPr>
        <w:t>5.2. Заявитель (представитель Заявителя) имеет право обратиться с жалобой, в том числе в следующих случаях:</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5.2.1. нарушение срока регистрации заявления Заявителя (представителя Заявителя) о предоставлении муниципальной услуги;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5.2.2. нарушение срока предоставления муниципальной услуги;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802F2" w:rsidRDefault="004802F2" w:rsidP="00676228">
      <w:pPr>
        <w:autoSpaceDE w:val="0"/>
        <w:autoSpaceDN w:val="0"/>
        <w:adjustRightInd w:val="0"/>
        <w:spacing w:line="340" w:lineRule="exact"/>
        <w:ind w:firstLine="748"/>
        <w:jc w:val="both"/>
        <w:rPr>
          <w:spacing w:val="-2"/>
          <w:szCs w:val="28"/>
        </w:rPr>
      </w:pPr>
      <w:proofErr w:type="gramStart"/>
      <w:r>
        <w:rPr>
          <w:spacing w:val="-2"/>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4802F2" w:rsidRDefault="004802F2" w:rsidP="00676228">
      <w:pPr>
        <w:autoSpaceDE w:val="0"/>
        <w:autoSpaceDN w:val="0"/>
        <w:adjustRightInd w:val="0"/>
        <w:spacing w:line="340" w:lineRule="exact"/>
        <w:ind w:firstLine="748"/>
        <w:jc w:val="both"/>
        <w:rPr>
          <w:spacing w:val="-2"/>
          <w:szCs w:val="28"/>
        </w:rPr>
      </w:pPr>
      <w:r>
        <w:rPr>
          <w:spacing w:val="-2"/>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4802F2" w:rsidRDefault="004802F2" w:rsidP="00676228">
      <w:pPr>
        <w:autoSpaceDE w:val="0"/>
        <w:autoSpaceDN w:val="0"/>
        <w:adjustRightInd w:val="0"/>
        <w:spacing w:line="340" w:lineRule="exact"/>
        <w:ind w:firstLine="748"/>
        <w:jc w:val="both"/>
        <w:rPr>
          <w:spacing w:val="-2"/>
          <w:szCs w:val="28"/>
        </w:rPr>
      </w:pPr>
      <w:proofErr w:type="gramStart"/>
      <w:r>
        <w:rPr>
          <w:spacing w:val="-2"/>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02F2" w:rsidRDefault="004802F2" w:rsidP="00676228">
      <w:pPr>
        <w:autoSpaceDE w:val="0"/>
        <w:autoSpaceDN w:val="0"/>
        <w:adjustRightInd w:val="0"/>
        <w:spacing w:line="340" w:lineRule="exact"/>
        <w:ind w:firstLine="748"/>
        <w:jc w:val="both"/>
        <w:rPr>
          <w:spacing w:val="-2"/>
          <w:szCs w:val="28"/>
        </w:rPr>
      </w:pPr>
      <w:r>
        <w:rPr>
          <w:spacing w:val="-2"/>
          <w:szCs w:val="28"/>
        </w:rPr>
        <w:lastRenderedPageBreak/>
        <w:t>5.3. Жалоба должна содержать:</w:t>
      </w:r>
    </w:p>
    <w:p w:rsidR="004802F2" w:rsidRDefault="004802F2" w:rsidP="00676228">
      <w:pPr>
        <w:autoSpaceDE w:val="0"/>
        <w:autoSpaceDN w:val="0"/>
        <w:adjustRightInd w:val="0"/>
        <w:spacing w:line="340" w:lineRule="exact"/>
        <w:ind w:firstLine="748"/>
        <w:jc w:val="both"/>
        <w:rPr>
          <w:spacing w:val="-2"/>
          <w:szCs w:val="28"/>
        </w:rPr>
      </w:pPr>
      <w:proofErr w:type="gramStart"/>
      <w:r>
        <w:rPr>
          <w:spacing w:val="-2"/>
          <w:szCs w:val="28"/>
        </w:rPr>
        <w:t>5.3.1. наименование органа, предоставляющего муниципальную услугу, должностного лица, решения и действия (бездействие) которых обжалуются;</w:t>
      </w:r>
      <w:proofErr w:type="gramEnd"/>
    </w:p>
    <w:p w:rsidR="004802F2" w:rsidRDefault="004802F2" w:rsidP="00676228">
      <w:pPr>
        <w:autoSpaceDE w:val="0"/>
        <w:autoSpaceDN w:val="0"/>
        <w:adjustRightInd w:val="0"/>
        <w:spacing w:line="340" w:lineRule="exact"/>
        <w:ind w:firstLine="748"/>
        <w:jc w:val="both"/>
        <w:rPr>
          <w:spacing w:val="-2"/>
          <w:szCs w:val="28"/>
        </w:rPr>
      </w:pPr>
      <w:proofErr w:type="gramStart"/>
      <w:r>
        <w:rPr>
          <w:spacing w:val="-2"/>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02F2" w:rsidRDefault="004802F2" w:rsidP="00676228">
      <w:pPr>
        <w:autoSpaceDE w:val="0"/>
        <w:autoSpaceDN w:val="0"/>
        <w:adjustRightInd w:val="0"/>
        <w:spacing w:line="340" w:lineRule="exact"/>
        <w:ind w:firstLine="748"/>
        <w:jc w:val="both"/>
        <w:rPr>
          <w:spacing w:val="-2"/>
          <w:szCs w:val="28"/>
        </w:rPr>
      </w:pPr>
      <w:r>
        <w:rPr>
          <w:spacing w:val="-2"/>
          <w:szCs w:val="28"/>
        </w:rPr>
        <w:t>5.3.3. сведения об обжалуемых решениях и действиях (бездействии) органа, предоставляющего муниципальную услугу, его должностного лица;</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5.5. Органом, уполномоченным на рассмотрение жалоб, является: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5.5.1. орган, уполномоченный на предоставление муниципальной услуги, - в случае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5.5.2. администрация Александровского муниципального округа - в случае обжалования решений, принятых руководителем органа, предоставляющего муниципальную услугу.</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5.6. Жалоба подается в письменной форме на бумажном носителе:</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5.6.1. непосредственно в канцелярию органа, уполномоченного на рассмотрение жалоб;</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5.6.2. почтовым отправлением по адресу (месту нахождения) органа, уполномоченного на рассмотрение жалоб;</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5.6.3. в ходе личного приема руководителя органа, уполномоченного на рассмотрение жалоб.</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5.7. Время приема жалоб органа, уполномоченного на рассмотрение жалоб, совпадает со временем предоставления муниципальной услуги.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5.8. Жалоба может быть подана Заявителем (представителем Заявителя) в электронной форме посредством:</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5.8.1. по электронной почте органа, уполномоченного на рассмотрение жалоб;</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5.8.2. через Единый портал при наличии технической возможности;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5.8.3. через официальный сайт органа, уполномоченного на рассмотрение жалоб;</w:t>
      </w:r>
      <w:bookmarkStart w:id="2" w:name="Par141"/>
      <w:bookmarkEnd w:id="2"/>
    </w:p>
    <w:p w:rsidR="004802F2" w:rsidRDefault="004802F2" w:rsidP="00676228">
      <w:pPr>
        <w:autoSpaceDE w:val="0"/>
        <w:autoSpaceDN w:val="0"/>
        <w:adjustRightInd w:val="0"/>
        <w:spacing w:line="340" w:lineRule="exact"/>
        <w:ind w:firstLine="748"/>
        <w:jc w:val="both"/>
        <w:rPr>
          <w:spacing w:val="-2"/>
          <w:szCs w:val="28"/>
        </w:rPr>
      </w:pPr>
      <w:proofErr w:type="gramStart"/>
      <w:r>
        <w:rPr>
          <w:spacing w:val="-2"/>
          <w:szCs w:val="28"/>
        </w:rPr>
        <w:lastRenderedPageBreak/>
        <w:t>5.8.4.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4802F2" w:rsidRDefault="004802F2" w:rsidP="00676228">
      <w:pPr>
        <w:autoSpaceDE w:val="0"/>
        <w:autoSpaceDN w:val="0"/>
        <w:adjustRightInd w:val="0"/>
        <w:spacing w:line="340" w:lineRule="exact"/>
        <w:ind w:firstLine="748"/>
        <w:jc w:val="both"/>
        <w:rPr>
          <w:spacing w:val="-2"/>
          <w:szCs w:val="28"/>
        </w:rPr>
      </w:pPr>
      <w:r>
        <w:rPr>
          <w:spacing w:val="-2"/>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5.11.1. прием и рассмотрение жалоб в соответствии с требованиями статьи 11.2 Федерального закона от 27 июля </w:t>
      </w:r>
      <w:smartTag w:uri="urn:schemas-microsoft-com:office:smarttags" w:element="metricconverter">
        <w:smartTagPr>
          <w:attr w:name="ProductID" w:val="2010 г"/>
        </w:smartTagPr>
        <w:r>
          <w:rPr>
            <w:spacing w:val="-2"/>
            <w:szCs w:val="28"/>
          </w:rPr>
          <w:t>2010 г</w:t>
        </w:r>
      </w:smartTag>
      <w:r>
        <w:rPr>
          <w:spacing w:val="-2"/>
          <w:szCs w:val="28"/>
        </w:rPr>
        <w:t>. № 210-ФЗ "Об организации предоставления государственных и муниципальных услуг";</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5.11.2. направление жалоб в орган, уполномоченный на рассмотрение жалобы.</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lastRenderedPageBreak/>
        <w:t xml:space="preserve">5.16. </w:t>
      </w:r>
      <w:proofErr w:type="gramStart"/>
      <w:r>
        <w:rPr>
          <w:spacing w:val="-2"/>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Pr>
          <w:spacing w:val="-2"/>
          <w:szCs w:val="28"/>
        </w:rPr>
        <w:t>, а также в иных формах, либо об отказе в ее удовлетворении.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5.18. В случае установления в ходе или по результатам </w:t>
      </w:r>
      <w:proofErr w:type="gramStart"/>
      <w:r>
        <w:rPr>
          <w:spacing w:val="-2"/>
          <w:szCs w:val="28"/>
        </w:rPr>
        <w:t>рассмотрения жалобы признаков состава административного правонарушения</w:t>
      </w:r>
      <w:proofErr w:type="gramEnd"/>
      <w:r>
        <w:rPr>
          <w:spacing w:val="-2"/>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5.19. Орган, уполномоченный на рассмотрение жалоб, отказывает в удовлетворении жалобы в следующих случаях:</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5.19.1. признание жалобы необоснованной;</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5.19.2. наличие вступившего в законную силу решения суда, арбитражного суда по жалобе о том же предмете и по тем же основаниям;</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5.19.3. подача жалобы лицом, полномочия которого не подтверждены в порядке, установленном законодательством Российской Федерации;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5.21. </w:t>
      </w:r>
      <w:proofErr w:type="gramStart"/>
      <w:r>
        <w:rPr>
          <w:spacing w:val="-2"/>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Pr>
          <w:spacing w:val="-2"/>
          <w:szCs w:val="28"/>
        </w:rPr>
        <w:t xml:space="preserve"> (представителю Заявителя), если его фамилия и почтовый адрес поддаются прочтению.</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5.22. Ответ по результатам рассмотрения жалобы подписывается уполномоченным должностным лицом органа, уполномоченного на </w:t>
      </w:r>
      <w:r>
        <w:rPr>
          <w:spacing w:val="-2"/>
          <w:szCs w:val="28"/>
        </w:rPr>
        <w:lastRenderedPageBreak/>
        <w:t>рассмотрение жалоб, и направляется Заявителю (представителю Заявителя) не позднее дня, следующего за днем принятия решения, в письменной форме.</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5.24. В ответе по результатам рассмотрения жалобы указываются:</w:t>
      </w:r>
    </w:p>
    <w:p w:rsidR="004802F2" w:rsidRDefault="004802F2" w:rsidP="00676228">
      <w:pPr>
        <w:autoSpaceDE w:val="0"/>
        <w:autoSpaceDN w:val="0"/>
        <w:adjustRightInd w:val="0"/>
        <w:spacing w:line="340" w:lineRule="exact"/>
        <w:ind w:firstLine="748"/>
        <w:jc w:val="both"/>
        <w:rPr>
          <w:spacing w:val="-2"/>
          <w:szCs w:val="28"/>
        </w:rPr>
      </w:pPr>
      <w:proofErr w:type="gramStart"/>
      <w:r>
        <w:rPr>
          <w:spacing w:val="-2"/>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4802F2" w:rsidRDefault="004802F2" w:rsidP="00676228">
      <w:pPr>
        <w:autoSpaceDE w:val="0"/>
        <w:autoSpaceDN w:val="0"/>
        <w:adjustRightInd w:val="0"/>
        <w:spacing w:line="340" w:lineRule="exact"/>
        <w:ind w:firstLine="748"/>
        <w:jc w:val="both"/>
        <w:rPr>
          <w:spacing w:val="-2"/>
          <w:szCs w:val="28"/>
        </w:rPr>
      </w:pPr>
      <w:r>
        <w:rPr>
          <w:spacing w:val="-2"/>
          <w:szCs w:val="28"/>
        </w:rPr>
        <w:t>5.24.2. номер, дата, место принятия решения, включая сведения о должностном лице, решение или действие (бездействие) которого обжалуется;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5.24.3. фамилия, имя, отчество (при наличии) или наименование Заявителя (представителя Заявителя);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5.24.4. основания для принятия решения по жалобе;</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5.24.5. принятое по жалобе решение;</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5.24.7. сведения о порядке обжалования принятого по жалобе решения.</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5.26. </w:t>
      </w:r>
      <w:proofErr w:type="gramStart"/>
      <w:r>
        <w:rPr>
          <w:spacing w:val="-2"/>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Pr>
          <w:spacing w:val="-2"/>
          <w:szCs w:val="28"/>
        </w:rPr>
        <w:t xml:space="preserve"> содержатся сведения, составляющие государственную или иную охраняемую федеральным законом тайну.</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 xml:space="preserve">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w:t>
      </w:r>
      <w:r>
        <w:rPr>
          <w:spacing w:val="-2"/>
          <w:szCs w:val="28"/>
        </w:rPr>
        <w:lastRenderedPageBreak/>
        <w:t>местах предоставления муниципальных услуг, на официальном сайте, на Едином портале при наличии технической возможности.</w:t>
      </w:r>
    </w:p>
    <w:p w:rsidR="004802F2" w:rsidRDefault="004802F2" w:rsidP="00676228">
      <w:pPr>
        <w:autoSpaceDE w:val="0"/>
        <w:autoSpaceDN w:val="0"/>
        <w:adjustRightInd w:val="0"/>
        <w:spacing w:line="340" w:lineRule="exact"/>
        <w:ind w:firstLine="748"/>
        <w:jc w:val="both"/>
        <w:rPr>
          <w:spacing w:val="-2"/>
          <w:szCs w:val="28"/>
        </w:rPr>
      </w:pPr>
      <w:r>
        <w:rPr>
          <w:spacing w:val="-2"/>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676228" w:rsidRDefault="00676228" w:rsidP="004802F2">
      <w:pPr>
        <w:autoSpaceDE w:val="0"/>
        <w:autoSpaceDN w:val="0"/>
        <w:adjustRightInd w:val="0"/>
        <w:rPr>
          <w:spacing w:val="-2"/>
          <w:szCs w:val="28"/>
        </w:rPr>
        <w:sectPr w:rsidR="00676228" w:rsidSect="004802F2">
          <w:headerReference w:type="default" r:id="rId9"/>
          <w:footerReference w:type="default" r:id="rId10"/>
          <w:headerReference w:type="first" r:id="rId11"/>
          <w:footerReference w:type="first" r:id="rId12"/>
          <w:pgSz w:w="11906" w:h="16838"/>
          <w:pgMar w:top="1134" w:right="851" w:bottom="1021" w:left="1418" w:header="539" w:footer="431" w:gutter="0"/>
          <w:cols w:space="720"/>
          <w:titlePg/>
          <w:docGrid w:linePitch="360"/>
        </w:sectPr>
      </w:pPr>
    </w:p>
    <w:p w:rsidR="004802F2" w:rsidRPr="00676228" w:rsidRDefault="004802F2" w:rsidP="00676228">
      <w:pPr>
        <w:autoSpaceDE w:val="0"/>
        <w:autoSpaceDN w:val="0"/>
        <w:adjustRightInd w:val="0"/>
        <w:spacing w:line="240" w:lineRule="exact"/>
        <w:ind w:left="5049"/>
        <w:outlineLvl w:val="0"/>
        <w:rPr>
          <w:spacing w:val="-2"/>
          <w:szCs w:val="28"/>
        </w:rPr>
      </w:pPr>
      <w:r w:rsidRPr="00676228">
        <w:rPr>
          <w:spacing w:val="-2"/>
          <w:szCs w:val="28"/>
        </w:rPr>
        <w:lastRenderedPageBreak/>
        <w:t>Приложение 1</w:t>
      </w:r>
    </w:p>
    <w:p w:rsidR="004802F2" w:rsidRPr="00676228" w:rsidRDefault="004802F2" w:rsidP="00676228">
      <w:pPr>
        <w:autoSpaceDE w:val="0"/>
        <w:autoSpaceDN w:val="0"/>
        <w:adjustRightInd w:val="0"/>
        <w:spacing w:line="240" w:lineRule="exact"/>
        <w:ind w:left="5049"/>
        <w:rPr>
          <w:spacing w:val="-2"/>
          <w:szCs w:val="28"/>
        </w:rPr>
      </w:pPr>
      <w:r w:rsidRPr="00676228">
        <w:rPr>
          <w:spacing w:val="-2"/>
          <w:szCs w:val="28"/>
        </w:rPr>
        <w:t>к Административному регламенту</w:t>
      </w:r>
    </w:p>
    <w:p w:rsidR="004802F2" w:rsidRPr="00676228" w:rsidRDefault="004802F2" w:rsidP="00676228">
      <w:pPr>
        <w:autoSpaceDE w:val="0"/>
        <w:autoSpaceDN w:val="0"/>
        <w:adjustRightInd w:val="0"/>
        <w:spacing w:line="240" w:lineRule="exact"/>
        <w:ind w:left="5049"/>
        <w:rPr>
          <w:spacing w:val="-2"/>
          <w:szCs w:val="28"/>
        </w:rPr>
      </w:pPr>
      <w:r w:rsidRPr="00676228">
        <w:rPr>
          <w:spacing w:val="-2"/>
          <w:szCs w:val="28"/>
        </w:rPr>
        <w:t>предоставления муниципальной услуги</w:t>
      </w:r>
    </w:p>
    <w:p w:rsidR="004802F2" w:rsidRPr="00676228" w:rsidRDefault="00676228" w:rsidP="00676228">
      <w:pPr>
        <w:autoSpaceDE w:val="0"/>
        <w:autoSpaceDN w:val="0"/>
        <w:adjustRightInd w:val="0"/>
        <w:spacing w:line="240" w:lineRule="exact"/>
        <w:ind w:left="5049"/>
        <w:rPr>
          <w:spacing w:val="-2"/>
          <w:szCs w:val="28"/>
        </w:rPr>
      </w:pPr>
      <w:r w:rsidRPr="00676228">
        <w:rPr>
          <w:spacing w:val="-2"/>
          <w:szCs w:val="28"/>
        </w:rPr>
        <w:t>«</w:t>
      </w:r>
      <w:r w:rsidR="004802F2" w:rsidRPr="00676228">
        <w:rPr>
          <w:spacing w:val="-2"/>
          <w:szCs w:val="28"/>
        </w:rPr>
        <w:t xml:space="preserve">Передача в собственность граждан </w:t>
      </w:r>
    </w:p>
    <w:p w:rsidR="004802F2" w:rsidRPr="00676228" w:rsidRDefault="004802F2" w:rsidP="00676228">
      <w:pPr>
        <w:autoSpaceDE w:val="0"/>
        <w:autoSpaceDN w:val="0"/>
        <w:adjustRightInd w:val="0"/>
        <w:spacing w:line="240" w:lineRule="exact"/>
        <w:ind w:left="5049"/>
        <w:rPr>
          <w:spacing w:val="-2"/>
          <w:szCs w:val="28"/>
        </w:rPr>
      </w:pPr>
      <w:r w:rsidRPr="00676228">
        <w:rPr>
          <w:spacing w:val="-2"/>
          <w:szCs w:val="28"/>
        </w:rPr>
        <w:t xml:space="preserve">занимаемых ими жилых помещений </w:t>
      </w:r>
    </w:p>
    <w:p w:rsidR="004802F2" w:rsidRPr="00676228" w:rsidRDefault="004802F2" w:rsidP="00676228">
      <w:pPr>
        <w:autoSpaceDE w:val="0"/>
        <w:autoSpaceDN w:val="0"/>
        <w:adjustRightInd w:val="0"/>
        <w:spacing w:line="240" w:lineRule="exact"/>
        <w:ind w:left="5049"/>
        <w:rPr>
          <w:spacing w:val="-2"/>
          <w:szCs w:val="28"/>
        </w:rPr>
      </w:pPr>
      <w:r w:rsidRPr="00676228">
        <w:rPr>
          <w:spacing w:val="-2"/>
          <w:szCs w:val="28"/>
        </w:rPr>
        <w:t>жилищ</w:t>
      </w:r>
      <w:r w:rsidR="00676228" w:rsidRPr="00676228">
        <w:rPr>
          <w:spacing w:val="-2"/>
          <w:szCs w:val="28"/>
        </w:rPr>
        <w:t>ного фонда (приватизация фонда)»</w:t>
      </w:r>
    </w:p>
    <w:p w:rsidR="004802F2" w:rsidRDefault="004802F2" w:rsidP="00676228">
      <w:pPr>
        <w:autoSpaceDE w:val="0"/>
        <w:autoSpaceDN w:val="0"/>
        <w:adjustRightInd w:val="0"/>
        <w:spacing w:line="240" w:lineRule="exact"/>
        <w:ind w:left="5608"/>
        <w:rPr>
          <w:spacing w:val="-2"/>
          <w:sz w:val="24"/>
          <w:szCs w:val="24"/>
        </w:rPr>
      </w:pPr>
    </w:p>
    <w:p w:rsidR="00676228" w:rsidRPr="00676228" w:rsidRDefault="00676228" w:rsidP="00676228">
      <w:pPr>
        <w:autoSpaceDE w:val="0"/>
        <w:autoSpaceDN w:val="0"/>
        <w:adjustRightInd w:val="0"/>
        <w:spacing w:line="240" w:lineRule="exact"/>
        <w:ind w:left="5608"/>
        <w:rPr>
          <w:spacing w:val="-2"/>
          <w:sz w:val="24"/>
          <w:szCs w:val="24"/>
        </w:rPr>
      </w:pPr>
    </w:p>
    <w:p w:rsidR="004802F2" w:rsidRDefault="004802F2" w:rsidP="004802F2">
      <w:pPr>
        <w:autoSpaceDE w:val="0"/>
        <w:autoSpaceDN w:val="0"/>
        <w:adjustRightInd w:val="0"/>
        <w:jc w:val="right"/>
        <w:rPr>
          <w:spacing w:val="-2"/>
          <w:szCs w:val="28"/>
        </w:rPr>
      </w:pPr>
      <w:r>
        <w:rPr>
          <w:spacing w:val="-2"/>
          <w:szCs w:val="28"/>
        </w:rPr>
        <w:t>ФОРМА</w:t>
      </w:r>
    </w:p>
    <w:p w:rsidR="004802F2" w:rsidRDefault="004802F2" w:rsidP="004802F2">
      <w:pPr>
        <w:autoSpaceDE w:val="0"/>
        <w:autoSpaceDN w:val="0"/>
        <w:adjustRightInd w:val="0"/>
        <w:rPr>
          <w:spacing w:val="-2"/>
          <w:szCs w:val="28"/>
        </w:rPr>
      </w:pPr>
    </w:p>
    <w:p w:rsidR="004802F2" w:rsidRPr="00676228" w:rsidRDefault="004802F2" w:rsidP="00676228">
      <w:pPr>
        <w:pStyle w:val="1"/>
        <w:keepNext w:val="0"/>
        <w:autoSpaceDE w:val="0"/>
        <w:autoSpaceDN w:val="0"/>
        <w:adjustRightInd w:val="0"/>
        <w:spacing w:line="340" w:lineRule="exact"/>
        <w:ind w:left="5664"/>
        <w:rPr>
          <w:rFonts w:ascii="Times New Roman" w:hAnsi="Times New Roman"/>
          <w:b w:val="0"/>
          <w:spacing w:val="-2"/>
          <w:sz w:val="24"/>
          <w:szCs w:val="24"/>
        </w:rPr>
      </w:pPr>
      <w:r w:rsidRPr="00676228">
        <w:rPr>
          <w:rFonts w:ascii="Times New Roman" w:hAnsi="Times New Roman"/>
          <w:b w:val="0"/>
          <w:bCs w:val="0"/>
          <w:spacing w:val="-2"/>
          <w:sz w:val="24"/>
          <w:szCs w:val="24"/>
        </w:rPr>
        <w:t>Главе муниципально</w:t>
      </w:r>
      <w:r w:rsidR="00676228" w:rsidRPr="00676228">
        <w:rPr>
          <w:rFonts w:ascii="Times New Roman" w:hAnsi="Times New Roman"/>
          <w:b w:val="0"/>
          <w:bCs w:val="0"/>
          <w:spacing w:val="-2"/>
          <w:sz w:val="24"/>
          <w:szCs w:val="24"/>
        </w:rPr>
        <w:t xml:space="preserve">го округа – главе администрации </w:t>
      </w:r>
      <w:r w:rsidRPr="00676228">
        <w:rPr>
          <w:rFonts w:ascii="Times New Roman" w:hAnsi="Times New Roman"/>
          <w:b w:val="0"/>
          <w:bCs w:val="0"/>
          <w:spacing w:val="-2"/>
          <w:sz w:val="24"/>
          <w:szCs w:val="24"/>
        </w:rPr>
        <w:t xml:space="preserve">Александровского муниципального округа </w:t>
      </w:r>
    </w:p>
    <w:p w:rsidR="004802F2" w:rsidRPr="00676228" w:rsidRDefault="004802F2" w:rsidP="00676228">
      <w:pPr>
        <w:pStyle w:val="1"/>
        <w:keepNext w:val="0"/>
        <w:autoSpaceDE w:val="0"/>
        <w:autoSpaceDN w:val="0"/>
        <w:adjustRightInd w:val="0"/>
        <w:spacing w:before="0" w:after="0" w:line="30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_________________________________________________</w:t>
      </w:r>
    </w:p>
    <w:p w:rsidR="004802F2" w:rsidRPr="00676228" w:rsidRDefault="004802F2" w:rsidP="00676228">
      <w:pPr>
        <w:pStyle w:val="1"/>
        <w:keepNext w:val="0"/>
        <w:autoSpaceDE w:val="0"/>
        <w:autoSpaceDN w:val="0"/>
        <w:adjustRightInd w:val="0"/>
        <w:spacing w:before="0" w:after="0" w:line="30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от ______________________________________________</w:t>
      </w:r>
    </w:p>
    <w:p w:rsidR="004802F2" w:rsidRPr="00676228" w:rsidRDefault="004802F2" w:rsidP="00676228">
      <w:pPr>
        <w:pStyle w:val="1"/>
        <w:keepNext w:val="0"/>
        <w:autoSpaceDE w:val="0"/>
        <w:autoSpaceDN w:val="0"/>
        <w:adjustRightInd w:val="0"/>
        <w:spacing w:before="0" w:after="0" w:line="30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________________________________________________,</w:t>
      </w:r>
    </w:p>
    <w:p w:rsidR="004802F2" w:rsidRPr="00676228" w:rsidRDefault="004802F2" w:rsidP="00676228">
      <w:pPr>
        <w:pStyle w:val="1"/>
        <w:keepNext w:val="0"/>
        <w:autoSpaceDE w:val="0"/>
        <w:autoSpaceDN w:val="0"/>
        <w:adjustRightInd w:val="0"/>
        <w:spacing w:line="34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r>
      <w:r w:rsidR="00035909">
        <w:rPr>
          <w:rFonts w:ascii="Times New Roman" w:hAnsi="Times New Roman"/>
          <w:b w:val="0"/>
          <w:bCs w:val="0"/>
          <w:spacing w:val="-2"/>
          <w:sz w:val="24"/>
          <w:szCs w:val="24"/>
        </w:rPr>
        <w:t xml:space="preserve">     </w:t>
      </w:r>
      <w:proofErr w:type="gramStart"/>
      <w:r w:rsidRPr="00676228">
        <w:rPr>
          <w:rFonts w:ascii="Times New Roman" w:hAnsi="Times New Roman"/>
          <w:b w:val="0"/>
          <w:bCs w:val="0"/>
          <w:spacing w:val="-2"/>
          <w:sz w:val="24"/>
          <w:szCs w:val="24"/>
        </w:rPr>
        <w:t>зарегистрированного</w:t>
      </w:r>
      <w:proofErr w:type="gramEnd"/>
      <w:r w:rsidRPr="00676228">
        <w:rPr>
          <w:rFonts w:ascii="Times New Roman" w:hAnsi="Times New Roman"/>
          <w:b w:val="0"/>
          <w:bCs w:val="0"/>
          <w:spacing w:val="-2"/>
          <w:sz w:val="24"/>
          <w:szCs w:val="24"/>
        </w:rPr>
        <w:t xml:space="preserve"> по адресу: Пермский край, ___</w:t>
      </w:r>
    </w:p>
    <w:p w:rsidR="004802F2" w:rsidRPr="00676228" w:rsidRDefault="004802F2" w:rsidP="00676228">
      <w:pPr>
        <w:pStyle w:val="1"/>
        <w:keepNext w:val="0"/>
        <w:autoSpaceDE w:val="0"/>
        <w:autoSpaceDN w:val="0"/>
        <w:adjustRightInd w:val="0"/>
        <w:spacing w:before="0" w:after="0" w:line="34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_________________________________________________</w:t>
      </w:r>
    </w:p>
    <w:p w:rsidR="004802F2" w:rsidRPr="00676228" w:rsidRDefault="004802F2" w:rsidP="00676228">
      <w:pPr>
        <w:pStyle w:val="1"/>
        <w:keepNext w:val="0"/>
        <w:autoSpaceDE w:val="0"/>
        <w:autoSpaceDN w:val="0"/>
        <w:adjustRightInd w:val="0"/>
        <w:spacing w:before="0" w:after="0" w:line="34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_________________________________________________</w:t>
      </w:r>
    </w:p>
    <w:p w:rsidR="004802F2" w:rsidRPr="00676228" w:rsidRDefault="004802F2" w:rsidP="00676228">
      <w:pPr>
        <w:pStyle w:val="1"/>
        <w:keepNext w:val="0"/>
        <w:autoSpaceDE w:val="0"/>
        <w:autoSpaceDN w:val="0"/>
        <w:adjustRightInd w:val="0"/>
        <w:spacing w:before="0" w:after="0" w:line="34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Паспорт _________________________________________</w:t>
      </w:r>
    </w:p>
    <w:p w:rsidR="004802F2" w:rsidRPr="00676228" w:rsidRDefault="004802F2" w:rsidP="00676228">
      <w:pPr>
        <w:pStyle w:val="1"/>
        <w:keepNext w:val="0"/>
        <w:autoSpaceDE w:val="0"/>
        <w:autoSpaceDN w:val="0"/>
        <w:adjustRightInd w:val="0"/>
        <w:spacing w:before="0" w:after="0" w:line="34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_________________________________________________</w:t>
      </w:r>
    </w:p>
    <w:p w:rsidR="004802F2" w:rsidRPr="00676228" w:rsidRDefault="004802F2" w:rsidP="00676228">
      <w:pPr>
        <w:pStyle w:val="1"/>
        <w:keepNext w:val="0"/>
        <w:autoSpaceDE w:val="0"/>
        <w:autoSpaceDN w:val="0"/>
        <w:adjustRightInd w:val="0"/>
        <w:spacing w:before="0" w:after="0" w:line="34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_________________________________________________</w:t>
      </w:r>
    </w:p>
    <w:p w:rsidR="004802F2" w:rsidRPr="00676228" w:rsidRDefault="004802F2" w:rsidP="00676228">
      <w:pPr>
        <w:pStyle w:val="1"/>
        <w:keepNext w:val="0"/>
        <w:autoSpaceDE w:val="0"/>
        <w:autoSpaceDN w:val="0"/>
        <w:adjustRightInd w:val="0"/>
        <w:spacing w:before="0" w:after="0" w:line="34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r>
      <w:r w:rsidR="00676228">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Тел. ____________________________________________</w:t>
      </w:r>
    </w:p>
    <w:p w:rsidR="004802F2" w:rsidRPr="00676228" w:rsidRDefault="004802F2" w:rsidP="00676228">
      <w:pPr>
        <w:pStyle w:val="1"/>
        <w:keepNext w:val="0"/>
        <w:autoSpaceDE w:val="0"/>
        <w:autoSpaceDN w:val="0"/>
        <w:adjustRightInd w:val="0"/>
        <w:spacing w:line="340" w:lineRule="exact"/>
        <w:rPr>
          <w:rFonts w:ascii="Times New Roman" w:hAnsi="Times New Roman"/>
          <w:b w:val="0"/>
          <w:bCs w:val="0"/>
          <w:spacing w:val="-2"/>
          <w:sz w:val="24"/>
          <w:szCs w:val="24"/>
        </w:rPr>
      </w:pPr>
    </w:p>
    <w:p w:rsidR="004802F2" w:rsidRPr="00676228" w:rsidRDefault="004802F2" w:rsidP="00676228">
      <w:pPr>
        <w:pStyle w:val="1"/>
        <w:keepNext w:val="0"/>
        <w:autoSpaceDE w:val="0"/>
        <w:autoSpaceDN w:val="0"/>
        <w:adjustRightInd w:val="0"/>
        <w:spacing w:line="340" w:lineRule="exact"/>
        <w:jc w:val="center"/>
        <w:rPr>
          <w:rFonts w:ascii="Times New Roman" w:hAnsi="Times New Roman"/>
          <w:bCs w:val="0"/>
          <w:spacing w:val="-2"/>
          <w:sz w:val="24"/>
          <w:szCs w:val="24"/>
        </w:rPr>
      </w:pPr>
      <w:r w:rsidRPr="00676228">
        <w:rPr>
          <w:rFonts w:ascii="Times New Roman" w:hAnsi="Times New Roman"/>
          <w:bCs w:val="0"/>
          <w:spacing w:val="-2"/>
          <w:sz w:val="24"/>
          <w:szCs w:val="24"/>
        </w:rPr>
        <w:t>ЗАЯВЛЕНИЕ</w:t>
      </w:r>
    </w:p>
    <w:p w:rsidR="004802F2" w:rsidRPr="00676228" w:rsidRDefault="004802F2" w:rsidP="00097828">
      <w:pPr>
        <w:pStyle w:val="1"/>
        <w:keepNext w:val="0"/>
        <w:autoSpaceDE w:val="0"/>
        <w:autoSpaceDN w:val="0"/>
        <w:adjustRightInd w:val="0"/>
        <w:spacing w:before="0" w:after="0" w:line="340" w:lineRule="exact"/>
        <w:ind w:firstLine="561"/>
        <w:jc w:val="both"/>
        <w:rPr>
          <w:rFonts w:ascii="Times New Roman" w:hAnsi="Times New Roman"/>
          <w:b w:val="0"/>
          <w:bCs w:val="0"/>
          <w:spacing w:val="-2"/>
          <w:sz w:val="24"/>
          <w:szCs w:val="24"/>
        </w:rPr>
      </w:pPr>
      <w:r w:rsidRPr="00676228">
        <w:rPr>
          <w:rFonts w:ascii="Times New Roman" w:hAnsi="Times New Roman"/>
          <w:b w:val="0"/>
          <w:bCs w:val="0"/>
          <w:spacing w:val="-2"/>
          <w:sz w:val="24"/>
          <w:szCs w:val="24"/>
        </w:rPr>
        <w:t>Прошу безвозме</w:t>
      </w:r>
      <w:r w:rsidR="00097828">
        <w:rPr>
          <w:rFonts w:ascii="Times New Roman" w:hAnsi="Times New Roman"/>
          <w:b w:val="0"/>
          <w:bCs w:val="0"/>
          <w:spacing w:val="-2"/>
          <w:sz w:val="24"/>
          <w:szCs w:val="24"/>
        </w:rPr>
        <w:t xml:space="preserve">здно передать в собственность (совместную, долевую) </w:t>
      </w:r>
      <w:r w:rsidRPr="00676228">
        <w:rPr>
          <w:rFonts w:ascii="Times New Roman" w:hAnsi="Times New Roman"/>
          <w:b w:val="0"/>
          <w:bCs w:val="0"/>
          <w:spacing w:val="-2"/>
          <w:sz w:val="24"/>
          <w:szCs w:val="24"/>
        </w:rPr>
        <w:t>жилое</w:t>
      </w:r>
      <w:r w:rsidR="00097828">
        <w:rPr>
          <w:rFonts w:ascii="Times New Roman" w:hAnsi="Times New Roman"/>
          <w:b w:val="0"/>
          <w:bCs w:val="0"/>
          <w:spacing w:val="-2"/>
          <w:sz w:val="24"/>
          <w:szCs w:val="24"/>
        </w:rPr>
        <w:t xml:space="preserve"> </w:t>
      </w:r>
      <w:r w:rsidRPr="00676228">
        <w:rPr>
          <w:rFonts w:ascii="Times New Roman" w:hAnsi="Times New Roman"/>
          <w:b w:val="0"/>
          <w:bCs w:val="0"/>
          <w:spacing w:val="-2"/>
          <w:sz w:val="24"/>
          <w:szCs w:val="24"/>
        </w:rPr>
        <w:t>помещение, расположенное по адресу: ______________</w:t>
      </w:r>
      <w:r w:rsidR="00676228">
        <w:rPr>
          <w:rFonts w:ascii="Times New Roman" w:hAnsi="Times New Roman"/>
          <w:b w:val="0"/>
          <w:bCs w:val="0"/>
          <w:spacing w:val="-2"/>
          <w:sz w:val="24"/>
          <w:szCs w:val="24"/>
        </w:rPr>
        <w:t>______</w:t>
      </w:r>
      <w:r w:rsidRPr="00676228">
        <w:rPr>
          <w:rFonts w:ascii="Times New Roman" w:hAnsi="Times New Roman"/>
          <w:b w:val="0"/>
          <w:bCs w:val="0"/>
          <w:spacing w:val="-2"/>
          <w:sz w:val="24"/>
          <w:szCs w:val="24"/>
        </w:rPr>
        <w:t>__</w:t>
      </w:r>
      <w:r w:rsidR="00676228">
        <w:rPr>
          <w:rFonts w:ascii="Times New Roman" w:hAnsi="Times New Roman"/>
          <w:b w:val="0"/>
          <w:bCs w:val="0"/>
          <w:spacing w:val="-2"/>
          <w:sz w:val="24"/>
          <w:szCs w:val="24"/>
        </w:rPr>
        <w:t>_</w:t>
      </w:r>
      <w:r w:rsidRPr="00676228">
        <w:rPr>
          <w:rFonts w:ascii="Times New Roman" w:hAnsi="Times New Roman"/>
          <w:b w:val="0"/>
          <w:bCs w:val="0"/>
          <w:spacing w:val="-2"/>
          <w:sz w:val="24"/>
          <w:szCs w:val="24"/>
        </w:rPr>
        <w:t>_______________________</w:t>
      </w:r>
    </w:p>
    <w:p w:rsidR="004802F2" w:rsidRPr="00676228" w:rsidRDefault="004802F2" w:rsidP="00676228">
      <w:pPr>
        <w:pStyle w:val="1"/>
        <w:keepNext w:val="0"/>
        <w:autoSpaceDE w:val="0"/>
        <w:autoSpaceDN w:val="0"/>
        <w:adjustRightInd w:val="0"/>
        <w:spacing w:before="0" w:after="0" w:line="34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__________________________________________________</w:t>
      </w:r>
      <w:r w:rsidR="00676228">
        <w:rPr>
          <w:rFonts w:ascii="Times New Roman" w:hAnsi="Times New Roman"/>
          <w:b w:val="0"/>
          <w:bCs w:val="0"/>
          <w:spacing w:val="-2"/>
          <w:sz w:val="24"/>
          <w:szCs w:val="24"/>
        </w:rPr>
        <w:t>____</w:t>
      </w:r>
      <w:r w:rsidRPr="00676228">
        <w:rPr>
          <w:rFonts w:ascii="Times New Roman" w:hAnsi="Times New Roman"/>
          <w:b w:val="0"/>
          <w:bCs w:val="0"/>
          <w:spacing w:val="-2"/>
          <w:sz w:val="24"/>
          <w:szCs w:val="24"/>
        </w:rPr>
        <w:t>_________________________</w:t>
      </w:r>
    </w:p>
    <w:p w:rsidR="004802F2" w:rsidRPr="00676228" w:rsidRDefault="004802F2" w:rsidP="00676228">
      <w:pPr>
        <w:pStyle w:val="1"/>
        <w:keepNext w:val="0"/>
        <w:autoSpaceDE w:val="0"/>
        <w:autoSpaceDN w:val="0"/>
        <w:adjustRightInd w:val="0"/>
        <w:spacing w:before="0" w:after="0" w:line="340" w:lineRule="exact"/>
        <w:rPr>
          <w:rFonts w:ascii="Times New Roman" w:hAnsi="Times New Roman"/>
          <w:b w:val="0"/>
          <w:bCs w:val="0"/>
          <w:spacing w:val="-2"/>
          <w:sz w:val="24"/>
          <w:szCs w:val="24"/>
        </w:rPr>
      </w:pPr>
      <w:r w:rsidRPr="00676228">
        <w:rPr>
          <w:rFonts w:ascii="Times New Roman" w:hAnsi="Times New Roman"/>
          <w:sz w:val="24"/>
          <w:szCs w:val="24"/>
        </w:rPr>
        <w:t>Состав семьи:</w:t>
      </w:r>
    </w:p>
    <w:tbl>
      <w:tblPr>
        <w:tblW w:w="0" w:type="auto"/>
        <w:tblLayout w:type="fixed"/>
        <w:tblCellMar>
          <w:top w:w="102" w:type="dxa"/>
          <w:left w:w="62" w:type="dxa"/>
          <w:bottom w:w="102" w:type="dxa"/>
          <w:right w:w="62" w:type="dxa"/>
        </w:tblCellMar>
        <w:tblLook w:val="0000"/>
      </w:tblPr>
      <w:tblGrid>
        <w:gridCol w:w="567"/>
        <w:gridCol w:w="1814"/>
        <w:gridCol w:w="4025"/>
        <w:gridCol w:w="1304"/>
        <w:gridCol w:w="1291"/>
      </w:tblGrid>
      <w:tr w:rsidR="004802F2" w:rsidRPr="00676228" w:rsidTr="004802F2">
        <w:tc>
          <w:tcPr>
            <w:tcW w:w="567"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jc w:val="center"/>
              <w:rPr>
                <w:spacing w:val="-2"/>
                <w:sz w:val="24"/>
                <w:szCs w:val="24"/>
              </w:rPr>
            </w:pPr>
            <w:r w:rsidRPr="00676228">
              <w:rPr>
                <w:spacing w:val="-2"/>
                <w:sz w:val="24"/>
                <w:szCs w:val="24"/>
              </w:rPr>
              <w:t xml:space="preserve">N </w:t>
            </w:r>
            <w:proofErr w:type="gramStart"/>
            <w:r w:rsidRPr="00676228">
              <w:rPr>
                <w:spacing w:val="-2"/>
                <w:sz w:val="24"/>
                <w:szCs w:val="24"/>
              </w:rPr>
              <w:t>п</w:t>
            </w:r>
            <w:proofErr w:type="gramEnd"/>
            <w:r w:rsidRPr="00676228">
              <w:rPr>
                <w:spacing w:val="-2"/>
                <w:sz w:val="24"/>
                <w:szCs w:val="24"/>
              </w:rPr>
              <w:t>/п</w:t>
            </w:r>
          </w:p>
        </w:tc>
        <w:tc>
          <w:tcPr>
            <w:tcW w:w="1814"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jc w:val="center"/>
              <w:rPr>
                <w:spacing w:val="-2"/>
                <w:sz w:val="24"/>
                <w:szCs w:val="24"/>
              </w:rPr>
            </w:pPr>
            <w:r w:rsidRPr="00676228">
              <w:rPr>
                <w:spacing w:val="-2"/>
                <w:sz w:val="24"/>
                <w:szCs w:val="24"/>
              </w:rPr>
              <w:t>Родственное отношение</w:t>
            </w:r>
          </w:p>
        </w:tc>
        <w:tc>
          <w:tcPr>
            <w:tcW w:w="4025"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jc w:val="center"/>
              <w:rPr>
                <w:spacing w:val="-2"/>
                <w:sz w:val="24"/>
                <w:szCs w:val="24"/>
              </w:rPr>
            </w:pPr>
            <w:r w:rsidRPr="00676228">
              <w:rPr>
                <w:spacing w:val="-2"/>
                <w:sz w:val="24"/>
                <w:szCs w:val="24"/>
              </w:rPr>
              <w:t>Ф.И.О. членов семьи (полностью)</w:t>
            </w:r>
          </w:p>
        </w:tc>
        <w:tc>
          <w:tcPr>
            <w:tcW w:w="1304"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jc w:val="center"/>
              <w:rPr>
                <w:spacing w:val="-2"/>
                <w:sz w:val="24"/>
                <w:szCs w:val="24"/>
              </w:rPr>
            </w:pPr>
            <w:r w:rsidRPr="00676228">
              <w:rPr>
                <w:spacing w:val="-2"/>
                <w:sz w:val="24"/>
                <w:szCs w:val="24"/>
              </w:rPr>
              <w:t>Дата рождения</w:t>
            </w:r>
          </w:p>
        </w:tc>
        <w:tc>
          <w:tcPr>
            <w:tcW w:w="1291"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jc w:val="center"/>
              <w:rPr>
                <w:spacing w:val="-2"/>
                <w:sz w:val="24"/>
                <w:szCs w:val="24"/>
              </w:rPr>
            </w:pPr>
            <w:r w:rsidRPr="00676228">
              <w:rPr>
                <w:spacing w:val="-2"/>
                <w:sz w:val="24"/>
                <w:szCs w:val="24"/>
              </w:rPr>
              <w:t>Размер участия</w:t>
            </w:r>
          </w:p>
        </w:tc>
      </w:tr>
      <w:tr w:rsidR="004802F2" w:rsidRPr="00676228" w:rsidTr="004802F2">
        <w:tc>
          <w:tcPr>
            <w:tcW w:w="567"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jc w:val="both"/>
              <w:rPr>
                <w:spacing w:val="-2"/>
                <w:sz w:val="24"/>
                <w:szCs w:val="24"/>
              </w:rPr>
            </w:pPr>
            <w:r w:rsidRPr="00676228">
              <w:rPr>
                <w:spacing w:val="-2"/>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jc w:val="both"/>
              <w:rPr>
                <w:spacing w:val="-2"/>
                <w:sz w:val="24"/>
                <w:szCs w:val="24"/>
              </w:rPr>
            </w:pPr>
            <w:r w:rsidRPr="00676228">
              <w:rPr>
                <w:spacing w:val="-2"/>
                <w:sz w:val="24"/>
                <w:szCs w:val="24"/>
              </w:rPr>
              <w:t>Заявитель</w:t>
            </w:r>
          </w:p>
        </w:tc>
        <w:tc>
          <w:tcPr>
            <w:tcW w:w="4025"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c>
          <w:tcPr>
            <w:tcW w:w="1304"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c>
          <w:tcPr>
            <w:tcW w:w="1291"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r>
      <w:tr w:rsidR="004802F2" w:rsidRPr="00676228" w:rsidTr="004802F2">
        <w:tc>
          <w:tcPr>
            <w:tcW w:w="567"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jc w:val="both"/>
              <w:rPr>
                <w:spacing w:val="-2"/>
                <w:sz w:val="24"/>
                <w:szCs w:val="24"/>
              </w:rPr>
            </w:pPr>
            <w:r w:rsidRPr="00676228">
              <w:rPr>
                <w:spacing w:val="-2"/>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c>
          <w:tcPr>
            <w:tcW w:w="4025"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c>
          <w:tcPr>
            <w:tcW w:w="1304"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c>
          <w:tcPr>
            <w:tcW w:w="1291"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r>
      <w:tr w:rsidR="004802F2" w:rsidRPr="00676228" w:rsidTr="004802F2">
        <w:tc>
          <w:tcPr>
            <w:tcW w:w="567"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jc w:val="both"/>
              <w:rPr>
                <w:spacing w:val="-2"/>
                <w:sz w:val="24"/>
                <w:szCs w:val="24"/>
              </w:rPr>
            </w:pPr>
            <w:r w:rsidRPr="00676228">
              <w:rPr>
                <w:spacing w:val="-2"/>
                <w:sz w:val="24"/>
                <w:szCs w:val="24"/>
              </w:rPr>
              <w:t>3</w:t>
            </w:r>
          </w:p>
        </w:tc>
        <w:tc>
          <w:tcPr>
            <w:tcW w:w="1814"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c>
          <w:tcPr>
            <w:tcW w:w="4025"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c>
          <w:tcPr>
            <w:tcW w:w="1304"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c>
          <w:tcPr>
            <w:tcW w:w="1291"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r>
      <w:tr w:rsidR="004802F2" w:rsidRPr="00676228" w:rsidTr="004802F2">
        <w:tc>
          <w:tcPr>
            <w:tcW w:w="567"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jc w:val="both"/>
              <w:rPr>
                <w:spacing w:val="-2"/>
                <w:sz w:val="24"/>
                <w:szCs w:val="24"/>
              </w:rPr>
            </w:pPr>
            <w:r w:rsidRPr="00676228">
              <w:rPr>
                <w:spacing w:val="-2"/>
                <w:sz w:val="24"/>
                <w:szCs w:val="24"/>
              </w:rPr>
              <w:t>4</w:t>
            </w:r>
          </w:p>
        </w:tc>
        <w:tc>
          <w:tcPr>
            <w:tcW w:w="1814"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c>
          <w:tcPr>
            <w:tcW w:w="4025"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c>
          <w:tcPr>
            <w:tcW w:w="1304"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c>
          <w:tcPr>
            <w:tcW w:w="1291"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r>
      <w:tr w:rsidR="004802F2" w:rsidRPr="00676228" w:rsidTr="004802F2">
        <w:tc>
          <w:tcPr>
            <w:tcW w:w="567"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jc w:val="both"/>
              <w:rPr>
                <w:spacing w:val="-2"/>
                <w:sz w:val="24"/>
                <w:szCs w:val="24"/>
              </w:rPr>
            </w:pPr>
            <w:r w:rsidRPr="00676228">
              <w:rPr>
                <w:spacing w:val="-2"/>
                <w:sz w:val="24"/>
                <w:szCs w:val="24"/>
              </w:rPr>
              <w:t>5</w:t>
            </w:r>
          </w:p>
        </w:tc>
        <w:tc>
          <w:tcPr>
            <w:tcW w:w="1814"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c>
          <w:tcPr>
            <w:tcW w:w="4025"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c>
          <w:tcPr>
            <w:tcW w:w="1304"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c>
          <w:tcPr>
            <w:tcW w:w="1291" w:type="dxa"/>
            <w:tcBorders>
              <w:top w:val="single" w:sz="4" w:space="0" w:color="auto"/>
              <w:left w:val="single" w:sz="4" w:space="0" w:color="auto"/>
              <w:bottom w:val="single" w:sz="4" w:space="0" w:color="auto"/>
              <w:right w:val="single" w:sz="4" w:space="0" w:color="auto"/>
            </w:tcBorders>
          </w:tcPr>
          <w:p w:rsidR="004802F2" w:rsidRPr="00676228" w:rsidRDefault="004802F2" w:rsidP="00676228">
            <w:pPr>
              <w:autoSpaceDE w:val="0"/>
              <w:autoSpaceDN w:val="0"/>
              <w:adjustRightInd w:val="0"/>
              <w:spacing w:line="340" w:lineRule="exact"/>
              <w:rPr>
                <w:spacing w:val="-2"/>
                <w:sz w:val="24"/>
                <w:szCs w:val="24"/>
              </w:rPr>
            </w:pPr>
          </w:p>
        </w:tc>
      </w:tr>
    </w:tbl>
    <w:p w:rsidR="004802F2" w:rsidRPr="00676228" w:rsidRDefault="004802F2" w:rsidP="00676228">
      <w:pPr>
        <w:autoSpaceDE w:val="0"/>
        <w:autoSpaceDN w:val="0"/>
        <w:adjustRightInd w:val="0"/>
        <w:spacing w:line="340" w:lineRule="exact"/>
        <w:rPr>
          <w:spacing w:val="-2"/>
          <w:sz w:val="24"/>
          <w:szCs w:val="24"/>
        </w:rPr>
      </w:pPr>
    </w:p>
    <w:p w:rsidR="00676228" w:rsidRDefault="00676228" w:rsidP="00676228">
      <w:pPr>
        <w:pStyle w:val="1"/>
        <w:keepNext w:val="0"/>
        <w:autoSpaceDE w:val="0"/>
        <w:autoSpaceDN w:val="0"/>
        <w:adjustRightInd w:val="0"/>
        <w:spacing w:before="0" w:after="0" w:line="300" w:lineRule="exact"/>
        <w:ind w:firstLine="561"/>
        <w:jc w:val="both"/>
        <w:rPr>
          <w:rFonts w:ascii="Times New Roman" w:hAnsi="Times New Roman"/>
          <w:b w:val="0"/>
          <w:spacing w:val="-2"/>
          <w:sz w:val="24"/>
          <w:szCs w:val="24"/>
        </w:rPr>
      </w:pPr>
      <w:r>
        <w:rPr>
          <w:rFonts w:ascii="Times New Roman" w:hAnsi="Times New Roman"/>
          <w:b w:val="0"/>
          <w:bCs w:val="0"/>
          <w:spacing w:val="-2"/>
          <w:sz w:val="24"/>
          <w:szCs w:val="24"/>
        </w:rPr>
        <w:lastRenderedPageBreak/>
        <w:t xml:space="preserve">Со </w:t>
      </w:r>
      <w:r w:rsidR="004802F2" w:rsidRPr="00676228">
        <w:rPr>
          <w:rFonts w:ascii="Times New Roman" w:hAnsi="Times New Roman"/>
          <w:b w:val="0"/>
          <w:bCs w:val="0"/>
          <w:spacing w:val="-2"/>
          <w:sz w:val="24"/>
          <w:szCs w:val="24"/>
        </w:rPr>
        <w:t>сроками оформления договора</w:t>
      </w:r>
      <w:r>
        <w:rPr>
          <w:rFonts w:ascii="Times New Roman" w:hAnsi="Times New Roman"/>
          <w:b w:val="0"/>
          <w:bCs w:val="0"/>
          <w:spacing w:val="-2"/>
          <w:sz w:val="24"/>
          <w:szCs w:val="24"/>
        </w:rPr>
        <w:t xml:space="preserve"> безвозмездной передачи жилого </w:t>
      </w:r>
      <w:r w:rsidR="004802F2" w:rsidRPr="00676228">
        <w:rPr>
          <w:rFonts w:ascii="Times New Roman" w:hAnsi="Times New Roman"/>
          <w:b w:val="0"/>
          <w:bCs w:val="0"/>
          <w:spacing w:val="-2"/>
          <w:sz w:val="24"/>
          <w:szCs w:val="24"/>
        </w:rPr>
        <w:t>пом</w:t>
      </w:r>
      <w:r>
        <w:rPr>
          <w:rFonts w:ascii="Times New Roman" w:hAnsi="Times New Roman"/>
          <w:b w:val="0"/>
          <w:bCs w:val="0"/>
          <w:spacing w:val="-2"/>
          <w:sz w:val="24"/>
          <w:szCs w:val="24"/>
        </w:rPr>
        <w:t xml:space="preserve">ещения </w:t>
      </w:r>
      <w:r w:rsidR="004802F2" w:rsidRPr="00676228">
        <w:rPr>
          <w:rFonts w:ascii="Times New Roman" w:hAnsi="Times New Roman"/>
          <w:b w:val="0"/>
          <w:bCs w:val="0"/>
          <w:spacing w:val="-2"/>
          <w:sz w:val="24"/>
          <w:szCs w:val="24"/>
        </w:rPr>
        <w:t>в</w:t>
      </w:r>
      <w:r>
        <w:rPr>
          <w:rFonts w:ascii="Times New Roman" w:hAnsi="Times New Roman"/>
          <w:b w:val="0"/>
          <w:spacing w:val="-2"/>
          <w:sz w:val="24"/>
          <w:szCs w:val="24"/>
        </w:rPr>
        <w:t xml:space="preserve"> </w:t>
      </w:r>
      <w:r w:rsidR="004802F2" w:rsidRPr="00676228">
        <w:rPr>
          <w:rFonts w:ascii="Times New Roman" w:hAnsi="Times New Roman"/>
          <w:b w:val="0"/>
          <w:bCs w:val="0"/>
          <w:spacing w:val="-2"/>
          <w:sz w:val="24"/>
          <w:szCs w:val="24"/>
        </w:rPr>
        <w:t xml:space="preserve">собственность граждан </w:t>
      </w:r>
      <w:proofErr w:type="gramStart"/>
      <w:r w:rsidR="004802F2" w:rsidRPr="00676228">
        <w:rPr>
          <w:rFonts w:ascii="Times New Roman" w:hAnsi="Times New Roman"/>
          <w:b w:val="0"/>
          <w:bCs w:val="0"/>
          <w:spacing w:val="-2"/>
          <w:sz w:val="24"/>
          <w:szCs w:val="24"/>
        </w:rPr>
        <w:t>ознакомлен</w:t>
      </w:r>
      <w:proofErr w:type="gramEnd"/>
      <w:r w:rsidR="004802F2" w:rsidRPr="00676228">
        <w:rPr>
          <w:rFonts w:ascii="Times New Roman" w:hAnsi="Times New Roman"/>
          <w:b w:val="0"/>
          <w:bCs w:val="0"/>
          <w:spacing w:val="-2"/>
          <w:sz w:val="24"/>
          <w:szCs w:val="24"/>
        </w:rPr>
        <w:t>.</w:t>
      </w:r>
      <w:r>
        <w:rPr>
          <w:rFonts w:ascii="Times New Roman" w:hAnsi="Times New Roman"/>
          <w:b w:val="0"/>
          <w:spacing w:val="-2"/>
          <w:sz w:val="24"/>
          <w:szCs w:val="24"/>
        </w:rPr>
        <w:t xml:space="preserve"> </w:t>
      </w:r>
    </w:p>
    <w:p w:rsidR="00676228" w:rsidRDefault="00676228" w:rsidP="00676228">
      <w:pPr>
        <w:pStyle w:val="1"/>
        <w:keepNext w:val="0"/>
        <w:autoSpaceDE w:val="0"/>
        <w:autoSpaceDN w:val="0"/>
        <w:adjustRightInd w:val="0"/>
        <w:spacing w:before="0" w:after="0" w:line="300" w:lineRule="exact"/>
        <w:ind w:firstLine="561"/>
        <w:jc w:val="both"/>
        <w:rPr>
          <w:rFonts w:ascii="Times New Roman" w:hAnsi="Times New Roman"/>
          <w:b w:val="0"/>
          <w:bCs w:val="0"/>
          <w:spacing w:val="-2"/>
          <w:sz w:val="24"/>
          <w:szCs w:val="24"/>
        </w:rPr>
      </w:pPr>
      <w:proofErr w:type="gramStart"/>
      <w:r>
        <w:rPr>
          <w:rFonts w:ascii="Times New Roman" w:hAnsi="Times New Roman"/>
          <w:b w:val="0"/>
          <w:bCs w:val="0"/>
          <w:spacing w:val="-2"/>
          <w:sz w:val="24"/>
          <w:szCs w:val="24"/>
        </w:rPr>
        <w:t xml:space="preserve">Подтверждаю свое </w:t>
      </w:r>
      <w:r w:rsidR="004802F2" w:rsidRPr="00676228">
        <w:rPr>
          <w:rFonts w:ascii="Times New Roman" w:hAnsi="Times New Roman"/>
          <w:b w:val="0"/>
          <w:bCs w:val="0"/>
          <w:spacing w:val="-2"/>
          <w:sz w:val="24"/>
          <w:szCs w:val="24"/>
        </w:rPr>
        <w:t>согласие, а также согласие представляемого мной лица  на</w:t>
      </w:r>
      <w:r>
        <w:rPr>
          <w:rFonts w:ascii="Times New Roman" w:hAnsi="Times New Roman"/>
          <w:b w:val="0"/>
          <w:bCs w:val="0"/>
          <w:spacing w:val="-2"/>
          <w:sz w:val="24"/>
          <w:szCs w:val="24"/>
        </w:rPr>
        <w:t xml:space="preserve"> обработку персональных </w:t>
      </w:r>
      <w:r w:rsidR="004802F2" w:rsidRPr="00676228">
        <w:rPr>
          <w:rFonts w:ascii="Times New Roman" w:hAnsi="Times New Roman"/>
          <w:b w:val="0"/>
          <w:bCs w:val="0"/>
          <w:spacing w:val="-2"/>
          <w:sz w:val="24"/>
          <w:szCs w:val="24"/>
        </w:rPr>
        <w:t>данн</w:t>
      </w:r>
      <w:r>
        <w:rPr>
          <w:rFonts w:ascii="Times New Roman" w:hAnsi="Times New Roman"/>
          <w:b w:val="0"/>
          <w:bCs w:val="0"/>
          <w:spacing w:val="-2"/>
          <w:sz w:val="24"/>
          <w:szCs w:val="24"/>
        </w:rPr>
        <w:t xml:space="preserve">ых (сбор, систематизацию, </w:t>
      </w:r>
      <w:r w:rsidR="004802F2" w:rsidRPr="00676228">
        <w:rPr>
          <w:rFonts w:ascii="Times New Roman" w:hAnsi="Times New Roman"/>
          <w:b w:val="0"/>
          <w:bCs w:val="0"/>
          <w:spacing w:val="-2"/>
          <w:sz w:val="24"/>
          <w:szCs w:val="24"/>
        </w:rPr>
        <w:t>накопление,</w:t>
      </w:r>
      <w:r>
        <w:rPr>
          <w:rFonts w:ascii="Times New Roman" w:hAnsi="Times New Roman"/>
          <w:b w:val="0"/>
          <w:bCs w:val="0"/>
          <w:spacing w:val="-2"/>
          <w:sz w:val="24"/>
          <w:szCs w:val="24"/>
        </w:rPr>
        <w:t xml:space="preserve"> </w:t>
      </w:r>
      <w:r w:rsidR="004802F2" w:rsidRPr="00676228">
        <w:rPr>
          <w:rFonts w:ascii="Times New Roman" w:hAnsi="Times New Roman"/>
          <w:b w:val="0"/>
          <w:bCs w:val="0"/>
          <w:spacing w:val="-2"/>
          <w:sz w:val="24"/>
          <w:szCs w:val="24"/>
        </w:rPr>
        <w:t>хранение, уточнение (обновление, изменение), использование, распространение</w:t>
      </w:r>
      <w:r>
        <w:rPr>
          <w:rFonts w:ascii="Times New Roman" w:hAnsi="Times New Roman"/>
          <w:b w:val="0"/>
          <w:bCs w:val="0"/>
          <w:spacing w:val="-2"/>
          <w:sz w:val="24"/>
          <w:szCs w:val="24"/>
        </w:rPr>
        <w:t xml:space="preserve"> (в том числе передачу), обезличивание, блокирование,</w:t>
      </w:r>
      <w:r w:rsidR="004802F2" w:rsidRPr="00676228">
        <w:rPr>
          <w:rFonts w:ascii="Times New Roman" w:hAnsi="Times New Roman"/>
          <w:b w:val="0"/>
          <w:bCs w:val="0"/>
          <w:spacing w:val="-2"/>
          <w:sz w:val="24"/>
          <w:szCs w:val="24"/>
        </w:rPr>
        <w:t xml:space="preserve"> уничтожение</w:t>
      </w:r>
      <w:r>
        <w:rPr>
          <w:rFonts w:ascii="Times New Roman" w:hAnsi="Times New Roman"/>
          <w:b w:val="0"/>
          <w:bCs w:val="0"/>
          <w:spacing w:val="-2"/>
          <w:sz w:val="24"/>
          <w:szCs w:val="24"/>
        </w:rPr>
        <w:t xml:space="preserve"> </w:t>
      </w:r>
      <w:r w:rsidR="004802F2" w:rsidRPr="00676228">
        <w:rPr>
          <w:rFonts w:ascii="Times New Roman" w:hAnsi="Times New Roman"/>
          <w:b w:val="0"/>
          <w:bCs w:val="0"/>
          <w:spacing w:val="-2"/>
          <w:sz w:val="24"/>
          <w:szCs w:val="24"/>
        </w:rPr>
        <w:t>персональных  данн</w:t>
      </w:r>
      <w:r>
        <w:rPr>
          <w:rFonts w:ascii="Times New Roman" w:hAnsi="Times New Roman"/>
          <w:b w:val="0"/>
          <w:bCs w:val="0"/>
          <w:spacing w:val="-2"/>
          <w:sz w:val="24"/>
          <w:szCs w:val="24"/>
        </w:rPr>
        <w:t xml:space="preserve">ых, а также иных действий, </w:t>
      </w:r>
      <w:r w:rsidR="004802F2" w:rsidRPr="00676228">
        <w:rPr>
          <w:rFonts w:ascii="Times New Roman" w:hAnsi="Times New Roman"/>
          <w:b w:val="0"/>
          <w:bCs w:val="0"/>
          <w:spacing w:val="-2"/>
          <w:sz w:val="24"/>
          <w:szCs w:val="24"/>
        </w:rPr>
        <w:t>необходимых для обработки</w:t>
      </w:r>
      <w:r>
        <w:rPr>
          <w:rFonts w:ascii="Times New Roman" w:hAnsi="Times New Roman"/>
          <w:b w:val="0"/>
          <w:bCs w:val="0"/>
          <w:spacing w:val="-2"/>
          <w:sz w:val="24"/>
          <w:szCs w:val="24"/>
        </w:rPr>
        <w:t xml:space="preserve"> персональных </w:t>
      </w:r>
      <w:r w:rsidR="004802F2" w:rsidRPr="00676228">
        <w:rPr>
          <w:rFonts w:ascii="Times New Roman" w:hAnsi="Times New Roman"/>
          <w:b w:val="0"/>
          <w:bCs w:val="0"/>
          <w:spacing w:val="-2"/>
          <w:sz w:val="24"/>
          <w:szCs w:val="24"/>
        </w:rPr>
        <w:t>данных в рамках предоставления органами кадастрового учета, в</w:t>
      </w:r>
      <w:r>
        <w:rPr>
          <w:rFonts w:ascii="Times New Roman" w:hAnsi="Times New Roman"/>
          <w:b w:val="0"/>
          <w:bCs w:val="0"/>
          <w:spacing w:val="-2"/>
          <w:sz w:val="24"/>
          <w:szCs w:val="24"/>
        </w:rPr>
        <w:t xml:space="preserve"> </w:t>
      </w:r>
      <w:r w:rsidR="004802F2" w:rsidRPr="00676228">
        <w:rPr>
          <w:rFonts w:ascii="Times New Roman" w:hAnsi="Times New Roman"/>
          <w:b w:val="0"/>
          <w:bCs w:val="0"/>
          <w:spacing w:val="-2"/>
          <w:sz w:val="24"/>
          <w:szCs w:val="24"/>
        </w:rPr>
        <w:t>соответствии</w:t>
      </w:r>
      <w:r>
        <w:rPr>
          <w:rFonts w:ascii="Times New Roman" w:hAnsi="Times New Roman"/>
          <w:b w:val="0"/>
          <w:bCs w:val="0"/>
          <w:spacing w:val="-2"/>
          <w:sz w:val="24"/>
          <w:szCs w:val="24"/>
        </w:rPr>
        <w:t xml:space="preserve"> с законодательством Российской Федерации </w:t>
      </w:r>
      <w:r w:rsidR="004802F2" w:rsidRPr="00676228">
        <w:rPr>
          <w:rFonts w:ascii="Times New Roman" w:hAnsi="Times New Roman"/>
          <w:b w:val="0"/>
          <w:bCs w:val="0"/>
          <w:spacing w:val="-2"/>
          <w:sz w:val="24"/>
          <w:szCs w:val="24"/>
        </w:rPr>
        <w:t>государственных</w:t>
      </w:r>
      <w:r>
        <w:rPr>
          <w:rFonts w:ascii="Times New Roman" w:hAnsi="Times New Roman"/>
          <w:b w:val="0"/>
          <w:spacing w:val="-2"/>
          <w:sz w:val="24"/>
          <w:szCs w:val="24"/>
        </w:rPr>
        <w:t xml:space="preserve"> </w:t>
      </w:r>
      <w:r>
        <w:rPr>
          <w:rFonts w:ascii="Times New Roman" w:hAnsi="Times New Roman"/>
          <w:b w:val="0"/>
          <w:bCs w:val="0"/>
          <w:spacing w:val="-2"/>
          <w:sz w:val="24"/>
          <w:szCs w:val="24"/>
        </w:rPr>
        <w:t xml:space="preserve">услуг), в </w:t>
      </w:r>
      <w:r w:rsidR="004802F2" w:rsidRPr="00676228">
        <w:rPr>
          <w:rFonts w:ascii="Times New Roman" w:hAnsi="Times New Roman"/>
          <w:b w:val="0"/>
          <w:bCs w:val="0"/>
          <w:spacing w:val="-2"/>
          <w:sz w:val="24"/>
          <w:szCs w:val="24"/>
        </w:rPr>
        <w:t>том числе в автоматизированном режиме</w:t>
      </w:r>
      <w:proofErr w:type="gramEnd"/>
      <w:r w:rsidR="004802F2" w:rsidRPr="00676228">
        <w:rPr>
          <w:rFonts w:ascii="Times New Roman" w:hAnsi="Times New Roman"/>
          <w:b w:val="0"/>
          <w:bCs w:val="0"/>
          <w:spacing w:val="-2"/>
          <w:sz w:val="24"/>
          <w:szCs w:val="24"/>
        </w:rPr>
        <w:t>, включая принятие решений</w:t>
      </w:r>
      <w:r>
        <w:rPr>
          <w:rFonts w:ascii="Times New Roman" w:hAnsi="Times New Roman"/>
          <w:b w:val="0"/>
          <w:spacing w:val="-2"/>
          <w:sz w:val="24"/>
          <w:szCs w:val="24"/>
        </w:rPr>
        <w:t xml:space="preserve"> </w:t>
      </w:r>
      <w:r>
        <w:rPr>
          <w:rFonts w:ascii="Times New Roman" w:hAnsi="Times New Roman"/>
          <w:b w:val="0"/>
          <w:bCs w:val="0"/>
          <w:spacing w:val="-2"/>
          <w:sz w:val="24"/>
          <w:szCs w:val="24"/>
        </w:rPr>
        <w:t xml:space="preserve">на их основе органом кадастрового учета, в целях </w:t>
      </w:r>
      <w:r w:rsidR="004802F2" w:rsidRPr="00676228">
        <w:rPr>
          <w:rFonts w:ascii="Times New Roman" w:hAnsi="Times New Roman"/>
          <w:b w:val="0"/>
          <w:bCs w:val="0"/>
          <w:spacing w:val="-2"/>
          <w:sz w:val="24"/>
          <w:szCs w:val="24"/>
        </w:rPr>
        <w:t>предоставления</w:t>
      </w:r>
      <w:r>
        <w:rPr>
          <w:rFonts w:ascii="Times New Roman" w:hAnsi="Times New Roman"/>
          <w:b w:val="0"/>
          <w:spacing w:val="-2"/>
          <w:sz w:val="24"/>
          <w:szCs w:val="24"/>
        </w:rPr>
        <w:t xml:space="preserve"> </w:t>
      </w:r>
      <w:r>
        <w:rPr>
          <w:rFonts w:ascii="Times New Roman" w:hAnsi="Times New Roman"/>
          <w:b w:val="0"/>
          <w:bCs w:val="0"/>
          <w:spacing w:val="-2"/>
          <w:sz w:val="24"/>
          <w:szCs w:val="24"/>
        </w:rPr>
        <w:t xml:space="preserve">государственной </w:t>
      </w:r>
      <w:r w:rsidR="004802F2" w:rsidRPr="00676228">
        <w:rPr>
          <w:rFonts w:ascii="Times New Roman" w:hAnsi="Times New Roman"/>
          <w:b w:val="0"/>
          <w:bCs w:val="0"/>
          <w:spacing w:val="-2"/>
          <w:sz w:val="24"/>
          <w:szCs w:val="24"/>
        </w:rPr>
        <w:t>услуги.</w:t>
      </w:r>
      <w:r>
        <w:rPr>
          <w:rFonts w:ascii="Times New Roman" w:hAnsi="Times New Roman"/>
          <w:b w:val="0"/>
          <w:bCs w:val="0"/>
          <w:spacing w:val="-2"/>
          <w:sz w:val="24"/>
          <w:szCs w:val="24"/>
        </w:rPr>
        <w:t xml:space="preserve"> </w:t>
      </w:r>
    </w:p>
    <w:p w:rsidR="004802F2" w:rsidRPr="00676228" w:rsidRDefault="00676228" w:rsidP="00676228">
      <w:pPr>
        <w:pStyle w:val="1"/>
        <w:keepNext w:val="0"/>
        <w:autoSpaceDE w:val="0"/>
        <w:autoSpaceDN w:val="0"/>
        <w:adjustRightInd w:val="0"/>
        <w:spacing w:before="0" w:after="0" w:line="300" w:lineRule="exact"/>
        <w:ind w:firstLine="561"/>
        <w:jc w:val="both"/>
        <w:rPr>
          <w:rFonts w:ascii="Times New Roman" w:hAnsi="Times New Roman"/>
          <w:b w:val="0"/>
          <w:spacing w:val="-2"/>
          <w:sz w:val="24"/>
          <w:szCs w:val="24"/>
        </w:rPr>
      </w:pPr>
      <w:r>
        <w:rPr>
          <w:rFonts w:ascii="Times New Roman" w:hAnsi="Times New Roman"/>
          <w:b w:val="0"/>
          <w:bCs w:val="0"/>
          <w:spacing w:val="-2"/>
          <w:sz w:val="24"/>
          <w:szCs w:val="24"/>
        </w:rPr>
        <w:t xml:space="preserve">Настоящим </w:t>
      </w:r>
      <w:r w:rsidR="004802F2" w:rsidRPr="00676228">
        <w:rPr>
          <w:rFonts w:ascii="Times New Roman" w:hAnsi="Times New Roman"/>
          <w:b w:val="0"/>
          <w:bCs w:val="0"/>
          <w:spacing w:val="-2"/>
          <w:sz w:val="24"/>
          <w:szCs w:val="24"/>
        </w:rPr>
        <w:t>подт</w:t>
      </w:r>
      <w:r>
        <w:rPr>
          <w:rFonts w:ascii="Times New Roman" w:hAnsi="Times New Roman"/>
          <w:b w:val="0"/>
          <w:bCs w:val="0"/>
          <w:spacing w:val="-2"/>
          <w:sz w:val="24"/>
          <w:szCs w:val="24"/>
        </w:rPr>
        <w:t xml:space="preserve">верждаю: сведения, включенные в заявление, относящиеся </w:t>
      </w:r>
      <w:r w:rsidR="004802F2" w:rsidRPr="00676228">
        <w:rPr>
          <w:rFonts w:ascii="Times New Roman" w:hAnsi="Times New Roman"/>
          <w:b w:val="0"/>
          <w:bCs w:val="0"/>
          <w:spacing w:val="-2"/>
          <w:sz w:val="24"/>
          <w:szCs w:val="24"/>
        </w:rPr>
        <w:t>к</w:t>
      </w:r>
      <w:r>
        <w:rPr>
          <w:rFonts w:ascii="Times New Roman" w:hAnsi="Times New Roman"/>
          <w:b w:val="0"/>
          <w:bCs w:val="0"/>
          <w:spacing w:val="-2"/>
          <w:sz w:val="24"/>
          <w:szCs w:val="24"/>
        </w:rPr>
        <w:t xml:space="preserve"> </w:t>
      </w:r>
      <w:r w:rsidR="004802F2" w:rsidRPr="00676228">
        <w:rPr>
          <w:rFonts w:ascii="Times New Roman" w:hAnsi="Times New Roman"/>
          <w:b w:val="0"/>
          <w:bCs w:val="0"/>
          <w:spacing w:val="-2"/>
          <w:sz w:val="24"/>
          <w:szCs w:val="24"/>
        </w:rPr>
        <w:t xml:space="preserve">моей личности </w:t>
      </w:r>
      <w:r>
        <w:rPr>
          <w:rFonts w:ascii="Times New Roman" w:hAnsi="Times New Roman"/>
          <w:b w:val="0"/>
          <w:bCs w:val="0"/>
          <w:spacing w:val="-2"/>
          <w:sz w:val="24"/>
          <w:szCs w:val="24"/>
        </w:rPr>
        <w:t xml:space="preserve">и представляемому мной лицу, а также </w:t>
      </w:r>
      <w:r w:rsidR="004802F2" w:rsidRPr="00676228">
        <w:rPr>
          <w:rFonts w:ascii="Times New Roman" w:hAnsi="Times New Roman"/>
          <w:b w:val="0"/>
          <w:bCs w:val="0"/>
          <w:spacing w:val="-2"/>
          <w:sz w:val="24"/>
          <w:szCs w:val="24"/>
        </w:rPr>
        <w:t>внесенные  мной  ниже,</w:t>
      </w:r>
      <w:r>
        <w:rPr>
          <w:rFonts w:ascii="Times New Roman" w:hAnsi="Times New Roman"/>
          <w:b w:val="0"/>
          <w:spacing w:val="-2"/>
          <w:sz w:val="24"/>
          <w:szCs w:val="24"/>
        </w:rPr>
        <w:t xml:space="preserve"> </w:t>
      </w:r>
      <w:r w:rsidR="004802F2" w:rsidRPr="00676228">
        <w:rPr>
          <w:rFonts w:ascii="Times New Roman" w:hAnsi="Times New Roman"/>
          <w:b w:val="0"/>
          <w:bCs w:val="0"/>
          <w:spacing w:val="-2"/>
          <w:sz w:val="24"/>
          <w:szCs w:val="24"/>
        </w:rPr>
        <w:t>достоверны.</w:t>
      </w:r>
    </w:p>
    <w:p w:rsidR="004802F2" w:rsidRPr="00676228" w:rsidRDefault="004802F2" w:rsidP="00676228">
      <w:pPr>
        <w:pStyle w:val="1"/>
        <w:keepNext w:val="0"/>
        <w:autoSpaceDE w:val="0"/>
        <w:autoSpaceDN w:val="0"/>
        <w:adjustRightInd w:val="0"/>
        <w:spacing w:before="0" w:after="0" w:line="300" w:lineRule="exact"/>
        <w:rPr>
          <w:rFonts w:ascii="Times New Roman" w:hAnsi="Times New Roman"/>
          <w:b w:val="0"/>
          <w:bCs w:val="0"/>
          <w:spacing w:val="-2"/>
          <w:sz w:val="24"/>
          <w:szCs w:val="24"/>
        </w:rPr>
      </w:pPr>
    </w:p>
    <w:p w:rsidR="004802F2" w:rsidRPr="00676228" w:rsidRDefault="004802F2" w:rsidP="00676228">
      <w:pPr>
        <w:pStyle w:val="1"/>
        <w:keepNext w:val="0"/>
        <w:autoSpaceDE w:val="0"/>
        <w:autoSpaceDN w:val="0"/>
        <w:adjustRightInd w:val="0"/>
        <w:spacing w:before="0" w:after="0" w:line="30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___________________________________________________________________________</w:t>
      </w:r>
    </w:p>
    <w:p w:rsidR="004802F2" w:rsidRPr="00676228" w:rsidRDefault="00035909" w:rsidP="00676228">
      <w:pPr>
        <w:pStyle w:val="1"/>
        <w:keepNext w:val="0"/>
        <w:autoSpaceDE w:val="0"/>
        <w:autoSpaceDN w:val="0"/>
        <w:adjustRightInd w:val="0"/>
        <w:spacing w:before="0" w:after="0" w:line="260" w:lineRule="exact"/>
        <w:rPr>
          <w:rFonts w:ascii="Times New Roman" w:hAnsi="Times New Roman"/>
          <w:b w:val="0"/>
          <w:bCs w:val="0"/>
          <w:spacing w:val="-2"/>
          <w:sz w:val="24"/>
          <w:szCs w:val="24"/>
        </w:rPr>
      </w:pPr>
      <w:r>
        <w:rPr>
          <w:rFonts w:ascii="Times New Roman" w:hAnsi="Times New Roman"/>
          <w:b w:val="0"/>
          <w:bCs w:val="0"/>
          <w:spacing w:val="-2"/>
          <w:sz w:val="24"/>
          <w:szCs w:val="24"/>
        </w:rPr>
        <w:t xml:space="preserve">                            (дата)                                  </w:t>
      </w:r>
      <w:r w:rsidR="004802F2" w:rsidRPr="00676228">
        <w:rPr>
          <w:rFonts w:ascii="Times New Roman" w:hAnsi="Times New Roman"/>
          <w:b w:val="0"/>
          <w:bCs w:val="0"/>
          <w:spacing w:val="-2"/>
          <w:sz w:val="24"/>
          <w:szCs w:val="24"/>
        </w:rPr>
        <w:t>(ФИО, подпись заявителя)</w:t>
      </w:r>
    </w:p>
    <w:p w:rsidR="004802F2" w:rsidRPr="00676228" w:rsidRDefault="004802F2" w:rsidP="00676228">
      <w:pPr>
        <w:pStyle w:val="1"/>
        <w:keepNext w:val="0"/>
        <w:autoSpaceDE w:val="0"/>
        <w:autoSpaceDN w:val="0"/>
        <w:adjustRightInd w:val="0"/>
        <w:spacing w:before="0" w:after="0" w:line="26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___________________________________________________________________________</w:t>
      </w:r>
    </w:p>
    <w:p w:rsidR="004802F2" w:rsidRPr="00676228" w:rsidRDefault="004802F2" w:rsidP="00676228">
      <w:pPr>
        <w:pStyle w:val="1"/>
        <w:keepNext w:val="0"/>
        <w:autoSpaceDE w:val="0"/>
        <w:autoSpaceDN w:val="0"/>
        <w:adjustRightInd w:val="0"/>
        <w:spacing w:before="0" w:after="0" w:line="26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(ФИО и подпись члена семьи)</w:t>
      </w:r>
    </w:p>
    <w:p w:rsidR="004802F2" w:rsidRPr="00676228" w:rsidRDefault="004802F2" w:rsidP="00676228">
      <w:pPr>
        <w:pStyle w:val="1"/>
        <w:keepNext w:val="0"/>
        <w:autoSpaceDE w:val="0"/>
        <w:autoSpaceDN w:val="0"/>
        <w:adjustRightInd w:val="0"/>
        <w:spacing w:before="0" w:after="0" w:line="26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___________________________________________________________________________</w:t>
      </w:r>
    </w:p>
    <w:p w:rsidR="004802F2" w:rsidRPr="00676228" w:rsidRDefault="004802F2" w:rsidP="00676228">
      <w:pPr>
        <w:pStyle w:val="1"/>
        <w:keepNext w:val="0"/>
        <w:autoSpaceDE w:val="0"/>
        <w:autoSpaceDN w:val="0"/>
        <w:adjustRightInd w:val="0"/>
        <w:spacing w:before="0" w:after="0" w:line="26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(ФИО и подпись члена семьи)</w:t>
      </w:r>
    </w:p>
    <w:p w:rsidR="004802F2" w:rsidRPr="00676228" w:rsidRDefault="004802F2" w:rsidP="00676228">
      <w:pPr>
        <w:pStyle w:val="1"/>
        <w:keepNext w:val="0"/>
        <w:autoSpaceDE w:val="0"/>
        <w:autoSpaceDN w:val="0"/>
        <w:adjustRightInd w:val="0"/>
        <w:spacing w:before="0" w:after="0" w:line="26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___________________________________________________________________________</w:t>
      </w:r>
    </w:p>
    <w:p w:rsidR="004802F2" w:rsidRPr="00676228" w:rsidRDefault="004802F2" w:rsidP="00676228">
      <w:pPr>
        <w:pStyle w:val="1"/>
        <w:keepNext w:val="0"/>
        <w:autoSpaceDE w:val="0"/>
        <w:autoSpaceDN w:val="0"/>
        <w:adjustRightInd w:val="0"/>
        <w:spacing w:before="0" w:after="0" w:line="26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(ФИО и подпись члена семьи)</w:t>
      </w:r>
    </w:p>
    <w:p w:rsidR="004802F2" w:rsidRPr="00676228" w:rsidRDefault="004802F2" w:rsidP="00676228">
      <w:pPr>
        <w:pStyle w:val="1"/>
        <w:keepNext w:val="0"/>
        <w:autoSpaceDE w:val="0"/>
        <w:autoSpaceDN w:val="0"/>
        <w:adjustRightInd w:val="0"/>
        <w:spacing w:before="0" w:after="0" w:line="26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___________________________________________________________________________</w:t>
      </w:r>
    </w:p>
    <w:p w:rsidR="004802F2" w:rsidRPr="00676228" w:rsidRDefault="004802F2" w:rsidP="00676228">
      <w:pPr>
        <w:pStyle w:val="1"/>
        <w:keepNext w:val="0"/>
        <w:autoSpaceDE w:val="0"/>
        <w:autoSpaceDN w:val="0"/>
        <w:adjustRightInd w:val="0"/>
        <w:spacing w:before="0" w:after="0" w:line="26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(ФИО и подпись члена семьи)</w:t>
      </w:r>
    </w:p>
    <w:p w:rsidR="004802F2" w:rsidRPr="00676228" w:rsidRDefault="004802F2" w:rsidP="00676228">
      <w:pPr>
        <w:autoSpaceDE w:val="0"/>
        <w:autoSpaceDN w:val="0"/>
        <w:adjustRightInd w:val="0"/>
        <w:spacing w:line="300" w:lineRule="exact"/>
        <w:rPr>
          <w:spacing w:val="-2"/>
          <w:szCs w:val="28"/>
        </w:rPr>
      </w:pPr>
    </w:p>
    <w:p w:rsidR="004802F2" w:rsidRDefault="004802F2"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676228" w:rsidRDefault="00676228" w:rsidP="004802F2">
      <w:pPr>
        <w:autoSpaceDE w:val="0"/>
        <w:autoSpaceDN w:val="0"/>
        <w:adjustRightInd w:val="0"/>
        <w:rPr>
          <w:spacing w:val="-2"/>
          <w:szCs w:val="28"/>
        </w:rPr>
      </w:pPr>
    </w:p>
    <w:p w:rsidR="00035909" w:rsidRPr="00676228" w:rsidRDefault="00035909" w:rsidP="004802F2">
      <w:pPr>
        <w:autoSpaceDE w:val="0"/>
        <w:autoSpaceDN w:val="0"/>
        <w:adjustRightInd w:val="0"/>
        <w:rPr>
          <w:spacing w:val="-2"/>
          <w:szCs w:val="28"/>
        </w:rPr>
      </w:pPr>
    </w:p>
    <w:p w:rsidR="00676228" w:rsidRPr="00676228" w:rsidRDefault="00676228" w:rsidP="00676228">
      <w:pPr>
        <w:autoSpaceDE w:val="0"/>
        <w:autoSpaceDN w:val="0"/>
        <w:adjustRightInd w:val="0"/>
        <w:spacing w:line="240" w:lineRule="exact"/>
        <w:ind w:left="5236"/>
        <w:outlineLvl w:val="0"/>
        <w:rPr>
          <w:spacing w:val="-2"/>
          <w:szCs w:val="28"/>
        </w:rPr>
      </w:pPr>
      <w:r>
        <w:rPr>
          <w:spacing w:val="-2"/>
          <w:szCs w:val="28"/>
        </w:rPr>
        <w:lastRenderedPageBreak/>
        <w:t>Приложение 2</w:t>
      </w:r>
    </w:p>
    <w:p w:rsidR="00676228" w:rsidRPr="00676228" w:rsidRDefault="00676228" w:rsidP="00676228">
      <w:pPr>
        <w:autoSpaceDE w:val="0"/>
        <w:autoSpaceDN w:val="0"/>
        <w:adjustRightInd w:val="0"/>
        <w:spacing w:line="240" w:lineRule="exact"/>
        <w:ind w:left="5236"/>
        <w:rPr>
          <w:spacing w:val="-2"/>
          <w:szCs w:val="28"/>
        </w:rPr>
      </w:pPr>
      <w:r w:rsidRPr="00676228">
        <w:rPr>
          <w:spacing w:val="-2"/>
          <w:szCs w:val="28"/>
        </w:rPr>
        <w:t>к Административному регламенту</w:t>
      </w:r>
    </w:p>
    <w:p w:rsidR="00676228" w:rsidRPr="00676228" w:rsidRDefault="00676228" w:rsidP="00676228">
      <w:pPr>
        <w:autoSpaceDE w:val="0"/>
        <w:autoSpaceDN w:val="0"/>
        <w:adjustRightInd w:val="0"/>
        <w:spacing w:line="240" w:lineRule="exact"/>
        <w:ind w:left="5236"/>
        <w:rPr>
          <w:spacing w:val="-2"/>
          <w:szCs w:val="28"/>
        </w:rPr>
      </w:pPr>
      <w:r w:rsidRPr="00676228">
        <w:rPr>
          <w:spacing w:val="-2"/>
          <w:szCs w:val="28"/>
        </w:rPr>
        <w:t>предоставления муниципальной услуги</w:t>
      </w:r>
    </w:p>
    <w:p w:rsidR="00676228" w:rsidRPr="00676228" w:rsidRDefault="00676228" w:rsidP="00676228">
      <w:pPr>
        <w:autoSpaceDE w:val="0"/>
        <w:autoSpaceDN w:val="0"/>
        <w:adjustRightInd w:val="0"/>
        <w:spacing w:line="240" w:lineRule="exact"/>
        <w:ind w:left="5236"/>
        <w:rPr>
          <w:spacing w:val="-2"/>
          <w:szCs w:val="28"/>
        </w:rPr>
      </w:pPr>
      <w:r w:rsidRPr="00676228">
        <w:rPr>
          <w:spacing w:val="-2"/>
          <w:szCs w:val="28"/>
        </w:rPr>
        <w:t xml:space="preserve">«Передача в собственность граждан </w:t>
      </w:r>
    </w:p>
    <w:p w:rsidR="00676228" w:rsidRPr="00676228" w:rsidRDefault="00676228" w:rsidP="00676228">
      <w:pPr>
        <w:autoSpaceDE w:val="0"/>
        <w:autoSpaceDN w:val="0"/>
        <w:adjustRightInd w:val="0"/>
        <w:spacing w:line="240" w:lineRule="exact"/>
        <w:ind w:left="5236"/>
        <w:rPr>
          <w:spacing w:val="-2"/>
          <w:szCs w:val="28"/>
        </w:rPr>
      </w:pPr>
      <w:r w:rsidRPr="00676228">
        <w:rPr>
          <w:spacing w:val="-2"/>
          <w:szCs w:val="28"/>
        </w:rPr>
        <w:t xml:space="preserve">занимаемых ими жилых помещений </w:t>
      </w:r>
    </w:p>
    <w:p w:rsidR="00676228" w:rsidRPr="00676228" w:rsidRDefault="00676228" w:rsidP="00676228">
      <w:pPr>
        <w:autoSpaceDE w:val="0"/>
        <w:autoSpaceDN w:val="0"/>
        <w:adjustRightInd w:val="0"/>
        <w:spacing w:line="240" w:lineRule="exact"/>
        <w:ind w:left="5236"/>
        <w:rPr>
          <w:spacing w:val="-2"/>
          <w:szCs w:val="28"/>
        </w:rPr>
      </w:pPr>
      <w:r w:rsidRPr="00676228">
        <w:rPr>
          <w:spacing w:val="-2"/>
          <w:szCs w:val="28"/>
        </w:rPr>
        <w:t>жилищного фонда (приватизация фонда)»</w:t>
      </w:r>
    </w:p>
    <w:p w:rsidR="004802F2" w:rsidRPr="00676228" w:rsidRDefault="004802F2" w:rsidP="004802F2">
      <w:pPr>
        <w:autoSpaceDE w:val="0"/>
        <w:autoSpaceDN w:val="0"/>
        <w:adjustRightInd w:val="0"/>
        <w:rPr>
          <w:spacing w:val="-2"/>
          <w:szCs w:val="28"/>
        </w:rPr>
      </w:pPr>
    </w:p>
    <w:p w:rsidR="004802F2" w:rsidRPr="00676228" w:rsidRDefault="004802F2" w:rsidP="004802F2">
      <w:pPr>
        <w:autoSpaceDE w:val="0"/>
        <w:autoSpaceDN w:val="0"/>
        <w:adjustRightInd w:val="0"/>
        <w:jc w:val="right"/>
        <w:rPr>
          <w:spacing w:val="-2"/>
          <w:szCs w:val="28"/>
        </w:rPr>
      </w:pPr>
      <w:r w:rsidRPr="00676228">
        <w:rPr>
          <w:spacing w:val="-2"/>
          <w:szCs w:val="28"/>
        </w:rPr>
        <w:t>ФОРМА</w:t>
      </w:r>
    </w:p>
    <w:p w:rsidR="004802F2" w:rsidRPr="00676228" w:rsidRDefault="004802F2" w:rsidP="004802F2">
      <w:pPr>
        <w:autoSpaceDE w:val="0"/>
        <w:autoSpaceDN w:val="0"/>
        <w:adjustRightInd w:val="0"/>
        <w:rPr>
          <w:spacing w:val="-2"/>
          <w:szCs w:val="28"/>
        </w:rPr>
      </w:pPr>
    </w:p>
    <w:p w:rsidR="00035909" w:rsidRPr="00676228" w:rsidRDefault="00035909" w:rsidP="00035909">
      <w:pPr>
        <w:pStyle w:val="1"/>
        <w:keepNext w:val="0"/>
        <w:autoSpaceDE w:val="0"/>
        <w:autoSpaceDN w:val="0"/>
        <w:adjustRightInd w:val="0"/>
        <w:spacing w:line="340" w:lineRule="exact"/>
        <w:ind w:left="5664"/>
        <w:rPr>
          <w:rFonts w:ascii="Times New Roman" w:hAnsi="Times New Roman"/>
          <w:b w:val="0"/>
          <w:spacing w:val="-2"/>
          <w:sz w:val="24"/>
          <w:szCs w:val="24"/>
        </w:rPr>
      </w:pPr>
      <w:r w:rsidRPr="00676228">
        <w:rPr>
          <w:rFonts w:ascii="Times New Roman" w:hAnsi="Times New Roman"/>
          <w:b w:val="0"/>
          <w:bCs w:val="0"/>
          <w:spacing w:val="-2"/>
          <w:sz w:val="24"/>
          <w:szCs w:val="24"/>
        </w:rPr>
        <w:t xml:space="preserve">Главе муниципального округа – главе администрации Александровского муниципального округа </w:t>
      </w:r>
    </w:p>
    <w:p w:rsidR="00035909" w:rsidRPr="00676228" w:rsidRDefault="00035909" w:rsidP="00035909">
      <w:pPr>
        <w:pStyle w:val="1"/>
        <w:keepNext w:val="0"/>
        <w:autoSpaceDE w:val="0"/>
        <w:autoSpaceDN w:val="0"/>
        <w:adjustRightInd w:val="0"/>
        <w:spacing w:before="0" w:after="0" w:line="30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Pr>
          <w:rFonts w:ascii="Times New Roman" w:hAnsi="Times New Roman"/>
          <w:b w:val="0"/>
          <w:bCs w:val="0"/>
          <w:spacing w:val="-2"/>
          <w:sz w:val="24"/>
          <w:szCs w:val="24"/>
        </w:rPr>
        <w:tab/>
      </w:r>
      <w:r>
        <w:rPr>
          <w:rFonts w:ascii="Times New Roman" w:hAnsi="Times New Roman"/>
          <w:b w:val="0"/>
          <w:bCs w:val="0"/>
          <w:spacing w:val="-2"/>
          <w:sz w:val="24"/>
          <w:szCs w:val="24"/>
        </w:rPr>
        <w:tab/>
      </w:r>
      <w:r>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_________________________________________________</w:t>
      </w:r>
    </w:p>
    <w:p w:rsidR="00035909" w:rsidRPr="00676228" w:rsidRDefault="00035909" w:rsidP="00035909">
      <w:pPr>
        <w:pStyle w:val="1"/>
        <w:keepNext w:val="0"/>
        <w:autoSpaceDE w:val="0"/>
        <w:autoSpaceDN w:val="0"/>
        <w:adjustRightInd w:val="0"/>
        <w:spacing w:before="0" w:after="0" w:line="30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Pr>
          <w:rFonts w:ascii="Times New Roman" w:hAnsi="Times New Roman"/>
          <w:b w:val="0"/>
          <w:bCs w:val="0"/>
          <w:spacing w:val="-2"/>
          <w:sz w:val="24"/>
          <w:szCs w:val="24"/>
        </w:rPr>
        <w:tab/>
      </w:r>
      <w:r>
        <w:rPr>
          <w:rFonts w:ascii="Times New Roman" w:hAnsi="Times New Roman"/>
          <w:b w:val="0"/>
          <w:bCs w:val="0"/>
          <w:spacing w:val="-2"/>
          <w:sz w:val="24"/>
          <w:szCs w:val="24"/>
        </w:rPr>
        <w:tab/>
      </w:r>
      <w:r>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от ______________________________________________</w:t>
      </w:r>
    </w:p>
    <w:p w:rsidR="00035909" w:rsidRPr="00676228" w:rsidRDefault="00035909" w:rsidP="00035909">
      <w:pPr>
        <w:pStyle w:val="1"/>
        <w:keepNext w:val="0"/>
        <w:autoSpaceDE w:val="0"/>
        <w:autoSpaceDN w:val="0"/>
        <w:adjustRightInd w:val="0"/>
        <w:spacing w:before="0" w:after="0" w:line="30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Pr>
          <w:rFonts w:ascii="Times New Roman" w:hAnsi="Times New Roman"/>
          <w:b w:val="0"/>
          <w:bCs w:val="0"/>
          <w:spacing w:val="-2"/>
          <w:sz w:val="24"/>
          <w:szCs w:val="24"/>
        </w:rPr>
        <w:tab/>
      </w:r>
      <w:r>
        <w:rPr>
          <w:rFonts w:ascii="Times New Roman" w:hAnsi="Times New Roman"/>
          <w:b w:val="0"/>
          <w:bCs w:val="0"/>
          <w:spacing w:val="-2"/>
          <w:sz w:val="24"/>
          <w:szCs w:val="24"/>
        </w:rPr>
        <w:tab/>
      </w:r>
      <w:r>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________________________________________________,</w:t>
      </w:r>
    </w:p>
    <w:p w:rsidR="00035909" w:rsidRPr="00676228" w:rsidRDefault="00035909" w:rsidP="00035909">
      <w:pPr>
        <w:pStyle w:val="1"/>
        <w:keepNext w:val="0"/>
        <w:autoSpaceDE w:val="0"/>
        <w:autoSpaceDN w:val="0"/>
        <w:adjustRightInd w:val="0"/>
        <w:spacing w:line="34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Pr>
          <w:rFonts w:ascii="Times New Roman" w:hAnsi="Times New Roman"/>
          <w:b w:val="0"/>
          <w:bCs w:val="0"/>
          <w:spacing w:val="-2"/>
          <w:sz w:val="24"/>
          <w:szCs w:val="24"/>
        </w:rPr>
        <w:tab/>
      </w:r>
      <w:r>
        <w:rPr>
          <w:rFonts w:ascii="Times New Roman" w:hAnsi="Times New Roman"/>
          <w:b w:val="0"/>
          <w:bCs w:val="0"/>
          <w:spacing w:val="-2"/>
          <w:sz w:val="24"/>
          <w:szCs w:val="24"/>
        </w:rPr>
        <w:tab/>
      </w:r>
      <w:r>
        <w:rPr>
          <w:rFonts w:ascii="Times New Roman" w:hAnsi="Times New Roman"/>
          <w:b w:val="0"/>
          <w:bCs w:val="0"/>
          <w:spacing w:val="-2"/>
          <w:sz w:val="24"/>
          <w:szCs w:val="24"/>
        </w:rPr>
        <w:tab/>
        <w:t xml:space="preserve">      </w:t>
      </w:r>
      <w:proofErr w:type="gramStart"/>
      <w:r w:rsidRPr="00676228">
        <w:rPr>
          <w:rFonts w:ascii="Times New Roman" w:hAnsi="Times New Roman"/>
          <w:b w:val="0"/>
          <w:bCs w:val="0"/>
          <w:spacing w:val="-2"/>
          <w:sz w:val="24"/>
          <w:szCs w:val="24"/>
        </w:rPr>
        <w:t>зарегистрированного</w:t>
      </w:r>
      <w:proofErr w:type="gramEnd"/>
      <w:r w:rsidRPr="00676228">
        <w:rPr>
          <w:rFonts w:ascii="Times New Roman" w:hAnsi="Times New Roman"/>
          <w:b w:val="0"/>
          <w:bCs w:val="0"/>
          <w:spacing w:val="-2"/>
          <w:sz w:val="24"/>
          <w:szCs w:val="24"/>
        </w:rPr>
        <w:t xml:space="preserve"> по адресу: Пермский край, ___</w:t>
      </w:r>
    </w:p>
    <w:p w:rsidR="00035909" w:rsidRPr="00676228" w:rsidRDefault="00035909" w:rsidP="00035909">
      <w:pPr>
        <w:pStyle w:val="1"/>
        <w:keepNext w:val="0"/>
        <w:autoSpaceDE w:val="0"/>
        <w:autoSpaceDN w:val="0"/>
        <w:adjustRightInd w:val="0"/>
        <w:spacing w:before="0" w:after="0" w:line="34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Pr>
          <w:rFonts w:ascii="Times New Roman" w:hAnsi="Times New Roman"/>
          <w:b w:val="0"/>
          <w:bCs w:val="0"/>
          <w:spacing w:val="-2"/>
          <w:sz w:val="24"/>
          <w:szCs w:val="24"/>
        </w:rPr>
        <w:tab/>
      </w:r>
      <w:r>
        <w:rPr>
          <w:rFonts w:ascii="Times New Roman" w:hAnsi="Times New Roman"/>
          <w:b w:val="0"/>
          <w:bCs w:val="0"/>
          <w:spacing w:val="-2"/>
          <w:sz w:val="24"/>
          <w:szCs w:val="24"/>
        </w:rPr>
        <w:tab/>
      </w:r>
      <w:r>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_________________________________________________</w:t>
      </w:r>
    </w:p>
    <w:p w:rsidR="00035909" w:rsidRPr="00676228" w:rsidRDefault="00035909" w:rsidP="00035909">
      <w:pPr>
        <w:pStyle w:val="1"/>
        <w:keepNext w:val="0"/>
        <w:autoSpaceDE w:val="0"/>
        <w:autoSpaceDN w:val="0"/>
        <w:adjustRightInd w:val="0"/>
        <w:spacing w:before="0" w:after="0" w:line="34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Pr>
          <w:rFonts w:ascii="Times New Roman" w:hAnsi="Times New Roman"/>
          <w:b w:val="0"/>
          <w:bCs w:val="0"/>
          <w:spacing w:val="-2"/>
          <w:sz w:val="24"/>
          <w:szCs w:val="24"/>
        </w:rPr>
        <w:tab/>
      </w:r>
      <w:r>
        <w:rPr>
          <w:rFonts w:ascii="Times New Roman" w:hAnsi="Times New Roman"/>
          <w:b w:val="0"/>
          <w:bCs w:val="0"/>
          <w:spacing w:val="-2"/>
          <w:sz w:val="24"/>
          <w:szCs w:val="24"/>
        </w:rPr>
        <w:tab/>
      </w:r>
      <w:r>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_________________________________________________</w:t>
      </w:r>
    </w:p>
    <w:p w:rsidR="00035909" w:rsidRPr="00676228" w:rsidRDefault="00035909" w:rsidP="00035909">
      <w:pPr>
        <w:pStyle w:val="1"/>
        <w:keepNext w:val="0"/>
        <w:autoSpaceDE w:val="0"/>
        <w:autoSpaceDN w:val="0"/>
        <w:adjustRightInd w:val="0"/>
        <w:spacing w:before="0" w:after="0" w:line="34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Pr>
          <w:rFonts w:ascii="Times New Roman" w:hAnsi="Times New Roman"/>
          <w:b w:val="0"/>
          <w:bCs w:val="0"/>
          <w:spacing w:val="-2"/>
          <w:sz w:val="24"/>
          <w:szCs w:val="24"/>
        </w:rPr>
        <w:tab/>
      </w:r>
      <w:r>
        <w:rPr>
          <w:rFonts w:ascii="Times New Roman" w:hAnsi="Times New Roman"/>
          <w:b w:val="0"/>
          <w:bCs w:val="0"/>
          <w:spacing w:val="-2"/>
          <w:sz w:val="24"/>
          <w:szCs w:val="24"/>
        </w:rPr>
        <w:tab/>
      </w:r>
      <w:r>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Паспорт _________________________________________</w:t>
      </w:r>
    </w:p>
    <w:p w:rsidR="00035909" w:rsidRPr="00676228" w:rsidRDefault="00035909" w:rsidP="00035909">
      <w:pPr>
        <w:pStyle w:val="1"/>
        <w:keepNext w:val="0"/>
        <w:autoSpaceDE w:val="0"/>
        <w:autoSpaceDN w:val="0"/>
        <w:adjustRightInd w:val="0"/>
        <w:spacing w:before="0" w:after="0" w:line="34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Pr>
          <w:rFonts w:ascii="Times New Roman" w:hAnsi="Times New Roman"/>
          <w:b w:val="0"/>
          <w:bCs w:val="0"/>
          <w:spacing w:val="-2"/>
          <w:sz w:val="24"/>
          <w:szCs w:val="24"/>
        </w:rPr>
        <w:tab/>
      </w:r>
      <w:r>
        <w:rPr>
          <w:rFonts w:ascii="Times New Roman" w:hAnsi="Times New Roman"/>
          <w:b w:val="0"/>
          <w:bCs w:val="0"/>
          <w:spacing w:val="-2"/>
          <w:sz w:val="24"/>
          <w:szCs w:val="24"/>
        </w:rPr>
        <w:tab/>
      </w:r>
      <w:r>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_________________________________________________</w:t>
      </w:r>
    </w:p>
    <w:p w:rsidR="00035909" w:rsidRPr="00676228" w:rsidRDefault="00035909" w:rsidP="00035909">
      <w:pPr>
        <w:pStyle w:val="1"/>
        <w:keepNext w:val="0"/>
        <w:autoSpaceDE w:val="0"/>
        <w:autoSpaceDN w:val="0"/>
        <w:adjustRightInd w:val="0"/>
        <w:spacing w:before="0" w:after="0" w:line="34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Pr>
          <w:rFonts w:ascii="Times New Roman" w:hAnsi="Times New Roman"/>
          <w:b w:val="0"/>
          <w:bCs w:val="0"/>
          <w:spacing w:val="-2"/>
          <w:sz w:val="24"/>
          <w:szCs w:val="24"/>
        </w:rPr>
        <w:tab/>
      </w:r>
      <w:r>
        <w:rPr>
          <w:rFonts w:ascii="Times New Roman" w:hAnsi="Times New Roman"/>
          <w:b w:val="0"/>
          <w:bCs w:val="0"/>
          <w:spacing w:val="-2"/>
          <w:sz w:val="24"/>
          <w:szCs w:val="24"/>
        </w:rPr>
        <w:tab/>
      </w:r>
      <w:r>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_________________________________________________</w:t>
      </w:r>
    </w:p>
    <w:p w:rsidR="00035909" w:rsidRPr="00676228" w:rsidRDefault="00035909" w:rsidP="00035909">
      <w:pPr>
        <w:pStyle w:val="1"/>
        <w:keepNext w:val="0"/>
        <w:autoSpaceDE w:val="0"/>
        <w:autoSpaceDN w:val="0"/>
        <w:adjustRightInd w:val="0"/>
        <w:spacing w:before="0" w:after="0" w:line="340" w:lineRule="exact"/>
        <w:rPr>
          <w:rFonts w:ascii="Times New Roman" w:hAnsi="Times New Roman"/>
          <w:b w:val="0"/>
          <w:bCs w:val="0"/>
          <w:spacing w:val="-2"/>
          <w:sz w:val="24"/>
          <w:szCs w:val="24"/>
        </w:rPr>
      </w:pPr>
      <w:r w:rsidRPr="00676228">
        <w:rPr>
          <w:rFonts w:ascii="Times New Roman" w:hAnsi="Times New Roman"/>
          <w:b w:val="0"/>
          <w:bCs w:val="0"/>
          <w:spacing w:val="-2"/>
          <w:sz w:val="24"/>
          <w:szCs w:val="24"/>
        </w:rPr>
        <w:t xml:space="preserve">                          </w:t>
      </w:r>
      <w:r>
        <w:rPr>
          <w:rFonts w:ascii="Times New Roman" w:hAnsi="Times New Roman"/>
          <w:b w:val="0"/>
          <w:bCs w:val="0"/>
          <w:spacing w:val="-2"/>
          <w:sz w:val="24"/>
          <w:szCs w:val="24"/>
        </w:rPr>
        <w:tab/>
      </w:r>
      <w:r>
        <w:rPr>
          <w:rFonts w:ascii="Times New Roman" w:hAnsi="Times New Roman"/>
          <w:b w:val="0"/>
          <w:bCs w:val="0"/>
          <w:spacing w:val="-2"/>
          <w:sz w:val="24"/>
          <w:szCs w:val="24"/>
        </w:rPr>
        <w:tab/>
      </w:r>
      <w:r>
        <w:rPr>
          <w:rFonts w:ascii="Times New Roman" w:hAnsi="Times New Roman"/>
          <w:b w:val="0"/>
          <w:bCs w:val="0"/>
          <w:spacing w:val="-2"/>
          <w:sz w:val="24"/>
          <w:szCs w:val="24"/>
        </w:rPr>
        <w:tab/>
        <w:t xml:space="preserve">   </w:t>
      </w:r>
      <w:r w:rsidRPr="00676228">
        <w:rPr>
          <w:rFonts w:ascii="Times New Roman" w:hAnsi="Times New Roman"/>
          <w:b w:val="0"/>
          <w:bCs w:val="0"/>
          <w:spacing w:val="-2"/>
          <w:sz w:val="24"/>
          <w:szCs w:val="24"/>
        </w:rPr>
        <w:t>Тел. ____________________________________________</w:t>
      </w:r>
    </w:p>
    <w:p w:rsidR="004802F2" w:rsidRPr="00676228" w:rsidRDefault="004802F2" w:rsidP="004802F2">
      <w:pPr>
        <w:pStyle w:val="1"/>
        <w:keepNext w:val="0"/>
        <w:autoSpaceDE w:val="0"/>
        <w:autoSpaceDN w:val="0"/>
        <w:adjustRightInd w:val="0"/>
        <w:rPr>
          <w:rFonts w:ascii="Times New Roman" w:hAnsi="Times New Roman"/>
          <w:b w:val="0"/>
          <w:bCs w:val="0"/>
          <w:spacing w:val="-2"/>
          <w:sz w:val="20"/>
        </w:rPr>
      </w:pPr>
    </w:p>
    <w:p w:rsidR="004802F2" w:rsidRPr="005C2A22" w:rsidRDefault="004802F2" w:rsidP="005C2A22">
      <w:pPr>
        <w:pStyle w:val="1"/>
        <w:keepNext w:val="0"/>
        <w:autoSpaceDE w:val="0"/>
        <w:autoSpaceDN w:val="0"/>
        <w:adjustRightInd w:val="0"/>
        <w:jc w:val="center"/>
        <w:rPr>
          <w:rFonts w:ascii="Times New Roman" w:hAnsi="Times New Roman"/>
          <w:b w:val="0"/>
          <w:bCs w:val="0"/>
          <w:spacing w:val="-2"/>
          <w:sz w:val="24"/>
          <w:szCs w:val="24"/>
        </w:rPr>
      </w:pPr>
      <w:r w:rsidRPr="005C2A22">
        <w:rPr>
          <w:rFonts w:ascii="Times New Roman" w:hAnsi="Times New Roman"/>
          <w:b w:val="0"/>
          <w:bCs w:val="0"/>
          <w:spacing w:val="-2"/>
          <w:sz w:val="24"/>
          <w:szCs w:val="24"/>
        </w:rPr>
        <w:t>ЗАЯВЛЕНИЕ</w:t>
      </w:r>
    </w:p>
    <w:p w:rsidR="004802F2" w:rsidRPr="00676228" w:rsidRDefault="004802F2" w:rsidP="004802F2">
      <w:pPr>
        <w:pStyle w:val="1"/>
        <w:keepNext w:val="0"/>
        <w:autoSpaceDE w:val="0"/>
        <w:autoSpaceDN w:val="0"/>
        <w:adjustRightInd w:val="0"/>
        <w:rPr>
          <w:rFonts w:ascii="Times New Roman" w:hAnsi="Times New Roman"/>
          <w:b w:val="0"/>
          <w:bCs w:val="0"/>
          <w:spacing w:val="-2"/>
          <w:sz w:val="20"/>
        </w:rPr>
      </w:pPr>
    </w:p>
    <w:p w:rsidR="004802F2" w:rsidRPr="005C2A22" w:rsidRDefault="004802F2" w:rsidP="004802F2">
      <w:pPr>
        <w:pStyle w:val="1"/>
        <w:keepNext w:val="0"/>
        <w:autoSpaceDE w:val="0"/>
        <w:autoSpaceDN w:val="0"/>
        <w:adjustRightInd w:val="0"/>
        <w:rPr>
          <w:rFonts w:ascii="Times New Roman" w:hAnsi="Times New Roman"/>
          <w:b w:val="0"/>
          <w:bCs w:val="0"/>
          <w:spacing w:val="-2"/>
          <w:sz w:val="24"/>
          <w:szCs w:val="24"/>
        </w:rPr>
      </w:pPr>
      <w:r w:rsidRPr="005C2A22">
        <w:rPr>
          <w:rFonts w:ascii="Times New Roman" w:hAnsi="Times New Roman"/>
          <w:b w:val="0"/>
          <w:bCs w:val="0"/>
          <w:spacing w:val="-2"/>
          <w:sz w:val="24"/>
          <w:szCs w:val="24"/>
        </w:rPr>
        <w:t>Я, ________________________________________________________________________</w:t>
      </w:r>
    </w:p>
    <w:p w:rsidR="004802F2" w:rsidRPr="005C2A22" w:rsidRDefault="004802F2" w:rsidP="004802F2">
      <w:pPr>
        <w:pStyle w:val="1"/>
        <w:keepNext w:val="0"/>
        <w:autoSpaceDE w:val="0"/>
        <w:autoSpaceDN w:val="0"/>
        <w:adjustRightInd w:val="0"/>
        <w:rPr>
          <w:rFonts w:ascii="Times New Roman" w:hAnsi="Times New Roman"/>
          <w:b w:val="0"/>
          <w:bCs w:val="0"/>
          <w:spacing w:val="-2"/>
          <w:sz w:val="24"/>
          <w:szCs w:val="24"/>
        </w:rPr>
      </w:pPr>
      <w:r w:rsidRPr="005C2A22">
        <w:rPr>
          <w:rFonts w:ascii="Times New Roman" w:hAnsi="Times New Roman"/>
          <w:b w:val="0"/>
          <w:bCs w:val="0"/>
          <w:spacing w:val="-2"/>
          <w:sz w:val="24"/>
          <w:szCs w:val="24"/>
        </w:rPr>
        <w:t>паспорт: серия ___________ N _____________, выдан _________________________</w:t>
      </w:r>
    </w:p>
    <w:p w:rsidR="004802F2" w:rsidRPr="005C2A22" w:rsidRDefault="004802F2" w:rsidP="004802F2">
      <w:pPr>
        <w:pStyle w:val="1"/>
        <w:keepNext w:val="0"/>
        <w:autoSpaceDE w:val="0"/>
        <w:autoSpaceDN w:val="0"/>
        <w:adjustRightInd w:val="0"/>
        <w:rPr>
          <w:rFonts w:ascii="Times New Roman" w:hAnsi="Times New Roman"/>
          <w:b w:val="0"/>
          <w:bCs w:val="0"/>
          <w:spacing w:val="-2"/>
          <w:sz w:val="24"/>
          <w:szCs w:val="24"/>
        </w:rPr>
      </w:pPr>
      <w:r w:rsidRPr="005C2A22">
        <w:rPr>
          <w:rFonts w:ascii="Times New Roman" w:hAnsi="Times New Roman"/>
          <w:b w:val="0"/>
          <w:bCs w:val="0"/>
          <w:spacing w:val="-2"/>
          <w:sz w:val="24"/>
          <w:szCs w:val="24"/>
        </w:rPr>
        <w:t>___________________________________________________________________________</w:t>
      </w:r>
    </w:p>
    <w:p w:rsidR="004802F2" w:rsidRPr="005C2A22" w:rsidRDefault="004802F2" w:rsidP="004802F2">
      <w:pPr>
        <w:pStyle w:val="1"/>
        <w:keepNext w:val="0"/>
        <w:autoSpaceDE w:val="0"/>
        <w:autoSpaceDN w:val="0"/>
        <w:adjustRightInd w:val="0"/>
        <w:rPr>
          <w:rFonts w:ascii="Times New Roman" w:hAnsi="Times New Roman"/>
          <w:b w:val="0"/>
          <w:bCs w:val="0"/>
          <w:spacing w:val="-2"/>
          <w:sz w:val="24"/>
          <w:szCs w:val="24"/>
        </w:rPr>
      </w:pPr>
      <w:r w:rsidRPr="005C2A22">
        <w:rPr>
          <w:rFonts w:ascii="Times New Roman" w:hAnsi="Times New Roman"/>
          <w:b w:val="0"/>
          <w:bCs w:val="0"/>
          <w:spacing w:val="-2"/>
          <w:sz w:val="24"/>
          <w:szCs w:val="24"/>
        </w:rPr>
        <w:t>___________________________________________________________________________</w:t>
      </w:r>
    </w:p>
    <w:p w:rsidR="004802F2" w:rsidRPr="005C2A22" w:rsidRDefault="004802F2" w:rsidP="004802F2">
      <w:pPr>
        <w:pStyle w:val="1"/>
        <w:keepNext w:val="0"/>
        <w:autoSpaceDE w:val="0"/>
        <w:autoSpaceDN w:val="0"/>
        <w:adjustRightInd w:val="0"/>
        <w:rPr>
          <w:rFonts w:ascii="Times New Roman" w:hAnsi="Times New Roman"/>
          <w:b w:val="0"/>
          <w:bCs w:val="0"/>
          <w:spacing w:val="-2"/>
          <w:sz w:val="24"/>
          <w:szCs w:val="24"/>
        </w:rPr>
      </w:pPr>
      <w:r w:rsidRPr="005C2A22">
        <w:rPr>
          <w:rFonts w:ascii="Times New Roman" w:hAnsi="Times New Roman"/>
          <w:b w:val="0"/>
          <w:bCs w:val="0"/>
          <w:spacing w:val="-2"/>
          <w:sz w:val="24"/>
          <w:szCs w:val="24"/>
        </w:rPr>
        <w:t>не возражаю против приватизации квартиры по адресу: _______________________</w:t>
      </w:r>
    </w:p>
    <w:p w:rsidR="004802F2" w:rsidRPr="005C2A22" w:rsidRDefault="004802F2" w:rsidP="004802F2">
      <w:pPr>
        <w:pStyle w:val="1"/>
        <w:keepNext w:val="0"/>
        <w:autoSpaceDE w:val="0"/>
        <w:autoSpaceDN w:val="0"/>
        <w:adjustRightInd w:val="0"/>
        <w:rPr>
          <w:rFonts w:ascii="Times New Roman" w:hAnsi="Times New Roman"/>
          <w:b w:val="0"/>
          <w:bCs w:val="0"/>
          <w:spacing w:val="-2"/>
          <w:sz w:val="24"/>
          <w:szCs w:val="24"/>
        </w:rPr>
      </w:pPr>
      <w:r w:rsidRPr="005C2A22">
        <w:rPr>
          <w:rFonts w:ascii="Times New Roman" w:hAnsi="Times New Roman"/>
          <w:b w:val="0"/>
          <w:bCs w:val="0"/>
          <w:spacing w:val="-2"/>
          <w:sz w:val="24"/>
          <w:szCs w:val="24"/>
        </w:rPr>
        <w:t>___________________________________________________________________________</w:t>
      </w:r>
    </w:p>
    <w:p w:rsidR="004802F2" w:rsidRPr="005C2A22" w:rsidRDefault="004802F2" w:rsidP="004802F2">
      <w:pPr>
        <w:pStyle w:val="1"/>
        <w:keepNext w:val="0"/>
        <w:autoSpaceDE w:val="0"/>
        <w:autoSpaceDN w:val="0"/>
        <w:adjustRightInd w:val="0"/>
        <w:rPr>
          <w:rFonts w:ascii="Times New Roman" w:hAnsi="Times New Roman"/>
          <w:b w:val="0"/>
          <w:bCs w:val="0"/>
          <w:spacing w:val="-2"/>
          <w:sz w:val="24"/>
          <w:szCs w:val="24"/>
        </w:rPr>
      </w:pPr>
      <w:r w:rsidRPr="005C2A22">
        <w:rPr>
          <w:rFonts w:ascii="Times New Roman" w:hAnsi="Times New Roman"/>
          <w:b w:val="0"/>
          <w:bCs w:val="0"/>
          <w:spacing w:val="-2"/>
          <w:sz w:val="24"/>
          <w:szCs w:val="24"/>
        </w:rPr>
        <w:t>на имя ____________________________________________________________________</w:t>
      </w:r>
    </w:p>
    <w:p w:rsidR="004802F2" w:rsidRPr="005C2A22" w:rsidRDefault="004802F2" w:rsidP="004802F2">
      <w:pPr>
        <w:pStyle w:val="1"/>
        <w:keepNext w:val="0"/>
        <w:autoSpaceDE w:val="0"/>
        <w:autoSpaceDN w:val="0"/>
        <w:adjustRightInd w:val="0"/>
        <w:rPr>
          <w:rFonts w:ascii="Times New Roman" w:hAnsi="Times New Roman"/>
          <w:b w:val="0"/>
          <w:bCs w:val="0"/>
          <w:spacing w:val="-2"/>
          <w:sz w:val="24"/>
          <w:szCs w:val="24"/>
        </w:rPr>
      </w:pPr>
      <w:r w:rsidRPr="005C2A22">
        <w:rPr>
          <w:rFonts w:ascii="Times New Roman" w:hAnsi="Times New Roman"/>
          <w:b w:val="0"/>
          <w:bCs w:val="0"/>
          <w:spacing w:val="-2"/>
          <w:sz w:val="24"/>
          <w:szCs w:val="24"/>
        </w:rPr>
        <w:t>___________________________________________________________________________</w:t>
      </w:r>
    </w:p>
    <w:p w:rsidR="004802F2" w:rsidRPr="005C2A22" w:rsidRDefault="004802F2" w:rsidP="004802F2">
      <w:pPr>
        <w:pStyle w:val="1"/>
        <w:keepNext w:val="0"/>
        <w:autoSpaceDE w:val="0"/>
        <w:autoSpaceDN w:val="0"/>
        <w:adjustRightInd w:val="0"/>
        <w:rPr>
          <w:rFonts w:ascii="Times New Roman" w:hAnsi="Times New Roman"/>
          <w:b w:val="0"/>
          <w:bCs w:val="0"/>
          <w:spacing w:val="-2"/>
          <w:sz w:val="24"/>
          <w:szCs w:val="24"/>
        </w:rPr>
      </w:pPr>
      <w:r w:rsidRPr="005C2A22">
        <w:rPr>
          <w:rFonts w:ascii="Times New Roman" w:hAnsi="Times New Roman"/>
          <w:b w:val="0"/>
          <w:bCs w:val="0"/>
          <w:spacing w:val="-2"/>
          <w:sz w:val="24"/>
          <w:szCs w:val="24"/>
        </w:rPr>
        <w:t>___________________________________________________________________________</w:t>
      </w:r>
    </w:p>
    <w:p w:rsidR="004802F2" w:rsidRPr="005C2A22" w:rsidRDefault="004802F2" w:rsidP="004802F2">
      <w:pPr>
        <w:pStyle w:val="1"/>
        <w:keepNext w:val="0"/>
        <w:autoSpaceDE w:val="0"/>
        <w:autoSpaceDN w:val="0"/>
        <w:adjustRightInd w:val="0"/>
        <w:rPr>
          <w:rFonts w:ascii="Times New Roman" w:hAnsi="Times New Roman"/>
          <w:b w:val="0"/>
          <w:bCs w:val="0"/>
          <w:spacing w:val="-2"/>
          <w:sz w:val="24"/>
          <w:szCs w:val="24"/>
        </w:rPr>
      </w:pPr>
      <w:r w:rsidRPr="005C2A22">
        <w:rPr>
          <w:rFonts w:ascii="Times New Roman" w:hAnsi="Times New Roman"/>
          <w:b w:val="0"/>
          <w:bCs w:val="0"/>
          <w:spacing w:val="-2"/>
          <w:sz w:val="24"/>
          <w:szCs w:val="24"/>
        </w:rPr>
        <w:t>___________________________________________________________________________</w:t>
      </w:r>
    </w:p>
    <w:p w:rsidR="004802F2" w:rsidRPr="005C2A22" w:rsidRDefault="004802F2" w:rsidP="004802F2">
      <w:pPr>
        <w:pStyle w:val="1"/>
        <w:keepNext w:val="0"/>
        <w:autoSpaceDE w:val="0"/>
        <w:autoSpaceDN w:val="0"/>
        <w:adjustRightInd w:val="0"/>
        <w:rPr>
          <w:rFonts w:ascii="Times New Roman" w:hAnsi="Times New Roman"/>
          <w:b w:val="0"/>
          <w:bCs w:val="0"/>
          <w:spacing w:val="-2"/>
          <w:sz w:val="24"/>
          <w:szCs w:val="24"/>
        </w:rPr>
      </w:pPr>
      <w:r w:rsidRPr="005C2A22">
        <w:rPr>
          <w:rFonts w:ascii="Times New Roman" w:hAnsi="Times New Roman"/>
          <w:b w:val="0"/>
          <w:bCs w:val="0"/>
          <w:spacing w:val="-2"/>
          <w:sz w:val="24"/>
          <w:szCs w:val="24"/>
        </w:rPr>
        <w:lastRenderedPageBreak/>
        <w:t>Настоящим  заявлением  я  отказываюсь  от  своего  права  на   приватизацию</w:t>
      </w:r>
      <w:r w:rsidR="00907CAD">
        <w:rPr>
          <w:rFonts w:ascii="Times New Roman" w:hAnsi="Times New Roman"/>
          <w:b w:val="0"/>
          <w:bCs w:val="0"/>
          <w:spacing w:val="-2"/>
          <w:sz w:val="24"/>
          <w:szCs w:val="24"/>
        </w:rPr>
        <w:t xml:space="preserve"> </w:t>
      </w:r>
      <w:r w:rsidRPr="005C2A22">
        <w:rPr>
          <w:rFonts w:ascii="Times New Roman" w:hAnsi="Times New Roman"/>
          <w:b w:val="0"/>
          <w:bCs w:val="0"/>
          <w:spacing w:val="-2"/>
          <w:sz w:val="24"/>
          <w:szCs w:val="24"/>
        </w:rPr>
        <w:t>квартиры. Правовые последствия моего отказа в участии  в  приватизации  мне</w:t>
      </w:r>
      <w:r w:rsidR="00907CAD">
        <w:rPr>
          <w:rFonts w:ascii="Times New Roman" w:hAnsi="Times New Roman"/>
          <w:b w:val="0"/>
          <w:bCs w:val="0"/>
          <w:spacing w:val="-2"/>
          <w:sz w:val="24"/>
          <w:szCs w:val="24"/>
        </w:rPr>
        <w:t xml:space="preserve"> </w:t>
      </w:r>
      <w:r w:rsidRPr="005C2A22">
        <w:rPr>
          <w:rFonts w:ascii="Times New Roman" w:hAnsi="Times New Roman"/>
          <w:b w:val="0"/>
          <w:bCs w:val="0"/>
          <w:spacing w:val="-2"/>
          <w:sz w:val="24"/>
          <w:szCs w:val="24"/>
        </w:rPr>
        <w:t>известны.</w:t>
      </w:r>
    </w:p>
    <w:p w:rsidR="004802F2" w:rsidRPr="005C2A22" w:rsidRDefault="004802F2" w:rsidP="004802F2">
      <w:pPr>
        <w:pStyle w:val="1"/>
        <w:keepNext w:val="0"/>
        <w:autoSpaceDE w:val="0"/>
        <w:autoSpaceDN w:val="0"/>
        <w:adjustRightInd w:val="0"/>
        <w:rPr>
          <w:rFonts w:ascii="Times New Roman" w:hAnsi="Times New Roman"/>
          <w:b w:val="0"/>
          <w:bCs w:val="0"/>
          <w:spacing w:val="-2"/>
          <w:sz w:val="24"/>
          <w:szCs w:val="24"/>
        </w:rPr>
      </w:pPr>
      <w:r w:rsidRPr="005C2A22">
        <w:rPr>
          <w:rFonts w:ascii="Times New Roman" w:hAnsi="Times New Roman"/>
          <w:b w:val="0"/>
          <w:bCs w:val="0"/>
          <w:spacing w:val="-2"/>
          <w:sz w:val="24"/>
          <w:szCs w:val="24"/>
        </w:rPr>
        <w:t>___________________________________________________________________________</w:t>
      </w:r>
    </w:p>
    <w:p w:rsidR="004802F2" w:rsidRPr="005C2A22" w:rsidRDefault="004802F2" w:rsidP="004802F2">
      <w:pPr>
        <w:pStyle w:val="1"/>
        <w:keepNext w:val="0"/>
        <w:autoSpaceDE w:val="0"/>
        <w:autoSpaceDN w:val="0"/>
        <w:adjustRightInd w:val="0"/>
        <w:rPr>
          <w:rFonts w:ascii="Times New Roman" w:hAnsi="Times New Roman"/>
          <w:b w:val="0"/>
          <w:bCs w:val="0"/>
          <w:spacing w:val="-2"/>
          <w:sz w:val="24"/>
          <w:szCs w:val="24"/>
        </w:rPr>
      </w:pPr>
      <w:r w:rsidRPr="005C2A22">
        <w:rPr>
          <w:rFonts w:ascii="Times New Roman" w:hAnsi="Times New Roman"/>
          <w:b w:val="0"/>
          <w:bCs w:val="0"/>
          <w:spacing w:val="-2"/>
          <w:sz w:val="24"/>
          <w:szCs w:val="24"/>
        </w:rPr>
        <w:t>(дата)                                           (ФИО, подпись заявителя)</w:t>
      </w:r>
    </w:p>
    <w:p w:rsidR="005C2A22" w:rsidRPr="005C2A22" w:rsidRDefault="004802F2" w:rsidP="005C2A22">
      <w:pPr>
        <w:pStyle w:val="1"/>
        <w:keepNext w:val="0"/>
        <w:autoSpaceDE w:val="0"/>
        <w:autoSpaceDN w:val="0"/>
        <w:adjustRightInd w:val="0"/>
        <w:spacing w:before="0" w:after="0"/>
        <w:ind w:firstLine="561"/>
        <w:jc w:val="both"/>
        <w:rPr>
          <w:rFonts w:ascii="Times New Roman" w:hAnsi="Times New Roman"/>
          <w:b w:val="0"/>
          <w:bCs w:val="0"/>
          <w:spacing w:val="-2"/>
          <w:sz w:val="24"/>
          <w:szCs w:val="24"/>
        </w:rPr>
      </w:pPr>
      <w:proofErr w:type="gramStart"/>
      <w:r w:rsidRPr="005C2A22">
        <w:rPr>
          <w:rFonts w:ascii="Times New Roman" w:hAnsi="Times New Roman"/>
          <w:b w:val="0"/>
          <w:bCs w:val="0"/>
          <w:spacing w:val="-2"/>
          <w:sz w:val="24"/>
          <w:szCs w:val="24"/>
        </w:rPr>
        <w:t>Подтверждаю свое согласие, а</w:t>
      </w:r>
      <w:r w:rsidR="005C2A22">
        <w:rPr>
          <w:rFonts w:ascii="Times New Roman" w:hAnsi="Times New Roman"/>
          <w:b w:val="0"/>
          <w:bCs w:val="0"/>
          <w:spacing w:val="-2"/>
          <w:sz w:val="24"/>
          <w:szCs w:val="24"/>
        </w:rPr>
        <w:t xml:space="preserve"> также согласие представляемого мной лица </w:t>
      </w:r>
      <w:r w:rsidRPr="005C2A22">
        <w:rPr>
          <w:rFonts w:ascii="Times New Roman" w:hAnsi="Times New Roman"/>
          <w:b w:val="0"/>
          <w:bCs w:val="0"/>
          <w:spacing w:val="-2"/>
          <w:sz w:val="24"/>
          <w:szCs w:val="24"/>
        </w:rPr>
        <w:t>на</w:t>
      </w:r>
      <w:r w:rsidR="005C2A22" w:rsidRPr="005C2A22">
        <w:rPr>
          <w:rFonts w:ascii="Times New Roman" w:hAnsi="Times New Roman"/>
          <w:b w:val="0"/>
          <w:bCs w:val="0"/>
          <w:spacing w:val="-2"/>
          <w:sz w:val="24"/>
          <w:szCs w:val="24"/>
        </w:rPr>
        <w:t xml:space="preserve"> </w:t>
      </w:r>
      <w:r w:rsidRPr="005C2A22">
        <w:rPr>
          <w:rFonts w:ascii="Times New Roman" w:hAnsi="Times New Roman"/>
          <w:b w:val="0"/>
          <w:bCs w:val="0"/>
          <w:spacing w:val="-2"/>
          <w:sz w:val="24"/>
          <w:szCs w:val="24"/>
        </w:rPr>
        <w:t>обработку персональных данных (сбо</w:t>
      </w:r>
      <w:r w:rsidR="005C2A22" w:rsidRPr="005C2A22">
        <w:rPr>
          <w:rFonts w:ascii="Times New Roman" w:hAnsi="Times New Roman"/>
          <w:b w:val="0"/>
          <w:bCs w:val="0"/>
          <w:spacing w:val="-2"/>
          <w:sz w:val="24"/>
          <w:szCs w:val="24"/>
        </w:rPr>
        <w:t xml:space="preserve">р, систематизацию, накопление, </w:t>
      </w:r>
      <w:r w:rsidRPr="005C2A22">
        <w:rPr>
          <w:rFonts w:ascii="Times New Roman" w:hAnsi="Times New Roman"/>
          <w:b w:val="0"/>
          <w:bCs w:val="0"/>
          <w:spacing w:val="-2"/>
          <w:sz w:val="24"/>
          <w:szCs w:val="24"/>
        </w:rPr>
        <w:t>хранение,</w:t>
      </w:r>
      <w:r w:rsidR="005C2A22" w:rsidRPr="005C2A22">
        <w:rPr>
          <w:rFonts w:ascii="Times New Roman" w:hAnsi="Times New Roman"/>
          <w:b w:val="0"/>
          <w:bCs w:val="0"/>
          <w:spacing w:val="-2"/>
          <w:sz w:val="24"/>
          <w:szCs w:val="24"/>
        </w:rPr>
        <w:t xml:space="preserve"> </w:t>
      </w:r>
      <w:r w:rsidRPr="005C2A22">
        <w:rPr>
          <w:rFonts w:ascii="Times New Roman" w:hAnsi="Times New Roman"/>
          <w:b w:val="0"/>
          <w:bCs w:val="0"/>
          <w:spacing w:val="-2"/>
          <w:sz w:val="24"/>
          <w:szCs w:val="24"/>
        </w:rPr>
        <w:t>уточнение (обновление, изменение), испол</w:t>
      </w:r>
      <w:r w:rsidR="005C2A22">
        <w:rPr>
          <w:rFonts w:ascii="Times New Roman" w:hAnsi="Times New Roman"/>
          <w:b w:val="0"/>
          <w:bCs w:val="0"/>
          <w:spacing w:val="-2"/>
          <w:sz w:val="24"/>
          <w:szCs w:val="24"/>
        </w:rPr>
        <w:t xml:space="preserve">ьзование, распространение </w:t>
      </w:r>
      <w:r w:rsidR="005C2A22" w:rsidRPr="005C2A22">
        <w:rPr>
          <w:rFonts w:ascii="Times New Roman" w:hAnsi="Times New Roman"/>
          <w:b w:val="0"/>
          <w:bCs w:val="0"/>
          <w:spacing w:val="-2"/>
          <w:sz w:val="24"/>
          <w:szCs w:val="24"/>
        </w:rPr>
        <w:t xml:space="preserve">(в </w:t>
      </w:r>
      <w:r w:rsidRPr="005C2A22">
        <w:rPr>
          <w:rFonts w:ascii="Times New Roman" w:hAnsi="Times New Roman"/>
          <w:b w:val="0"/>
          <w:bCs w:val="0"/>
          <w:spacing w:val="-2"/>
          <w:sz w:val="24"/>
          <w:szCs w:val="24"/>
        </w:rPr>
        <w:t>том</w:t>
      </w:r>
      <w:r w:rsidR="005C2A22" w:rsidRPr="005C2A22">
        <w:rPr>
          <w:rFonts w:ascii="Times New Roman" w:hAnsi="Times New Roman"/>
          <w:b w:val="0"/>
          <w:bCs w:val="0"/>
          <w:spacing w:val="-2"/>
          <w:sz w:val="24"/>
          <w:szCs w:val="24"/>
        </w:rPr>
        <w:t xml:space="preserve"> числе </w:t>
      </w:r>
      <w:r w:rsidRPr="005C2A22">
        <w:rPr>
          <w:rFonts w:ascii="Times New Roman" w:hAnsi="Times New Roman"/>
          <w:b w:val="0"/>
          <w:bCs w:val="0"/>
          <w:spacing w:val="-2"/>
          <w:sz w:val="24"/>
          <w:szCs w:val="24"/>
        </w:rPr>
        <w:t xml:space="preserve">передачу), </w:t>
      </w:r>
      <w:r w:rsidR="005C2A22">
        <w:rPr>
          <w:rFonts w:ascii="Times New Roman" w:hAnsi="Times New Roman"/>
          <w:b w:val="0"/>
          <w:bCs w:val="0"/>
          <w:spacing w:val="-2"/>
          <w:sz w:val="24"/>
          <w:szCs w:val="24"/>
        </w:rPr>
        <w:t xml:space="preserve">обезличивание,  блокирование, уничтожение </w:t>
      </w:r>
      <w:r w:rsidRPr="005C2A22">
        <w:rPr>
          <w:rFonts w:ascii="Times New Roman" w:hAnsi="Times New Roman"/>
          <w:b w:val="0"/>
          <w:bCs w:val="0"/>
          <w:spacing w:val="-2"/>
          <w:sz w:val="24"/>
          <w:szCs w:val="24"/>
        </w:rPr>
        <w:t>персональных</w:t>
      </w:r>
      <w:r w:rsidR="005C2A22" w:rsidRPr="005C2A22">
        <w:rPr>
          <w:rFonts w:ascii="Times New Roman" w:hAnsi="Times New Roman"/>
          <w:b w:val="0"/>
          <w:bCs w:val="0"/>
          <w:spacing w:val="-2"/>
          <w:sz w:val="24"/>
          <w:szCs w:val="24"/>
        </w:rPr>
        <w:t xml:space="preserve"> </w:t>
      </w:r>
      <w:r w:rsidR="005C2A22">
        <w:rPr>
          <w:rFonts w:ascii="Times New Roman" w:hAnsi="Times New Roman"/>
          <w:b w:val="0"/>
          <w:bCs w:val="0"/>
          <w:spacing w:val="-2"/>
          <w:sz w:val="24"/>
          <w:szCs w:val="24"/>
        </w:rPr>
        <w:t xml:space="preserve">данных, а также </w:t>
      </w:r>
      <w:r w:rsidRPr="005C2A22">
        <w:rPr>
          <w:rFonts w:ascii="Times New Roman" w:hAnsi="Times New Roman"/>
          <w:b w:val="0"/>
          <w:bCs w:val="0"/>
          <w:spacing w:val="-2"/>
          <w:sz w:val="24"/>
          <w:szCs w:val="24"/>
        </w:rPr>
        <w:t>и</w:t>
      </w:r>
      <w:r w:rsidR="005C2A22">
        <w:rPr>
          <w:rFonts w:ascii="Times New Roman" w:hAnsi="Times New Roman"/>
          <w:b w:val="0"/>
          <w:bCs w:val="0"/>
          <w:spacing w:val="-2"/>
          <w:sz w:val="24"/>
          <w:szCs w:val="24"/>
        </w:rPr>
        <w:t xml:space="preserve">ных действий,  необходимых для обработки </w:t>
      </w:r>
      <w:r w:rsidRPr="005C2A22">
        <w:rPr>
          <w:rFonts w:ascii="Times New Roman" w:hAnsi="Times New Roman"/>
          <w:b w:val="0"/>
          <w:bCs w:val="0"/>
          <w:spacing w:val="-2"/>
          <w:sz w:val="24"/>
          <w:szCs w:val="24"/>
        </w:rPr>
        <w:t>персональных</w:t>
      </w:r>
      <w:r w:rsidR="005C2A22" w:rsidRPr="005C2A22">
        <w:rPr>
          <w:rFonts w:ascii="Times New Roman" w:hAnsi="Times New Roman"/>
          <w:b w:val="0"/>
          <w:bCs w:val="0"/>
          <w:spacing w:val="-2"/>
          <w:sz w:val="24"/>
          <w:szCs w:val="24"/>
        </w:rPr>
        <w:t xml:space="preserve"> </w:t>
      </w:r>
      <w:r w:rsidR="005C2A22">
        <w:rPr>
          <w:rFonts w:ascii="Times New Roman" w:hAnsi="Times New Roman"/>
          <w:b w:val="0"/>
          <w:bCs w:val="0"/>
          <w:spacing w:val="-2"/>
          <w:sz w:val="24"/>
          <w:szCs w:val="24"/>
        </w:rPr>
        <w:t>данных</w:t>
      </w:r>
      <w:r w:rsidRPr="005C2A22">
        <w:rPr>
          <w:rFonts w:ascii="Times New Roman" w:hAnsi="Times New Roman"/>
          <w:b w:val="0"/>
          <w:bCs w:val="0"/>
          <w:spacing w:val="-2"/>
          <w:sz w:val="24"/>
          <w:szCs w:val="24"/>
        </w:rPr>
        <w:t xml:space="preserve"> в рамках предоставления органами кадастрового учета, в соответствии</w:t>
      </w:r>
      <w:r w:rsidR="005C2A22" w:rsidRPr="005C2A22">
        <w:rPr>
          <w:rFonts w:ascii="Times New Roman" w:hAnsi="Times New Roman"/>
          <w:b w:val="0"/>
          <w:bCs w:val="0"/>
          <w:spacing w:val="-2"/>
          <w:sz w:val="24"/>
          <w:szCs w:val="24"/>
        </w:rPr>
        <w:t xml:space="preserve"> </w:t>
      </w:r>
      <w:r w:rsidR="005C2A22">
        <w:rPr>
          <w:rFonts w:ascii="Times New Roman" w:hAnsi="Times New Roman"/>
          <w:b w:val="0"/>
          <w:bCs w:val="0"/>
          <w:spacing w:val="-2"/>
          <w:sz w:val="24"/>
          <w:szCs w:val="24"/>
        </w:rPr>
        <w:t xml:space="preserve">с законодательством Российской </w:t>
      </w:r>
      <w:r w:rsidRPr="005C2A22">
        <w:rPr>
          <w:rFonts w:ascii="Times New Roman" w:hAnsi="Times New Roman"/>
          <w:b w:val="0"/>
          <w:bCs w:val="0"/>
          <w:spacing w:val="-2"/>
          <w:sz w:val="24"/>
          <w:szCs w:val="24"/>
        </w:rPr>
        <w:t>Федер</w:t>
      </w:r>
      <w:r w:rsidR="005C2A22">
        <w:rPr>
          <w:rFonts w:ascii="Times New Roman" w:hAnsi="Times New Roman"/>
          <w:b w:val="0"/>
          <w:bCs w:val="0"/>
          <w:spacing w:val="-2"/>
          <w:sz w:val="24"/>
          <w:szCs w:val="24"/>
        </w:rPr>
        <w:t xml:space="preserve">ации государственных услуг), в </w:t>
      </w:r>
      <w:r w:rsidRPr="005C2A22">
        <w:rPr>
          <w:rFonts w:ascii="Times New Roman" w:hAnsi="Times New Roman"/>
          <w:b w:val="0"/>
          <w:bCs w:val="0"/>
          <w:spacing w:val="-2"/>
          <w:sz w:val="24"/>
          <w:szCs w:val="24"/>
        </w:rPr>
        <w:t>том</w:t>
      </w:r>
      <w:r w:rsidR="005C2A22" w:rsidRPr="005C2A22">
        <w:rPr>
          <w:rFonts w:ascii="Times New Roman" w:hAnsi="Times New Roman"/>
          <w:b w:val="0"/>
          <w:bCs w:val="0"/>
          <w:spacing w:val="-2"/>
          <w:sz w:val="24"/>
          <w:szCs w:val="24"/>
        </w:rPr>
        <w:t xml:space="preserve"> </w:t>
      </w:r>
      <w:r w:rsidRPr="005C2A22">
        <w:rPr>
          <w:rFonts w:ascii="Times New Roman" w:hAnsi="Times New Roman"/>
          <w:b w:val="0"/>
          <w:bCs w:val="0"/>
          <w:spacing w:val="-2"/>
          <w:sz w:val="24"/>
          <w:szCs w:val="24"/>
        </w:rPr>
        <w:t>числе в автоматизированном режиме</w:t>
      </w:r>
      <w:proofErr w:type="gramEnd"/>
      <w:r w:rsidRPr="005C2A22">
        <w:rPr>
          <w:rFonts w:ascii="Times New Roman" w:hAnsi="Times New Roman"/>
          <w:b w:val="0"/>
          <w:bCs w:val="0"/>
          <w:spacing w:val="-2"/>
          <w:sz w:val="24"/>
          <w:szCs w:val="24"/>
        </w:rPr>
        <w:t>, включая при</w:t>
      </w:r>
      <w:r w:rsidR="005C2A22">
        <w:rPr>
          <w:rFonts w:ascii="Times New Roman" w:hAnsi="Times New Roman"/>
          <w:b w:val="0"/>
          <w:bCs w:val="0"/>
          <w:spacing w:val="-2"/>
          <w:sz w:val="24"/>
          <w:szCs w:val="24"/>
        </w:rPr>
        <w:t xml:space="preserve">нятие решений на их </w:t>
      </w:r>
      <w:r w:rsidRPr="005C2A22">
        <w:rPr>
          <w:rFonts w:ascii="Times New Roman" w:hAnsi="Times New Roman"/>
          <w:b w:val="0"/>
          <w:bCs w:val="0"/>
          <w:spacing w:val="-2"/>
          <w:sz w:val="24"/>
          <w:szCs w:val="24"/>
        </w:rPr>
        <w:t>основе</w:t>
      </w:r>
      <w:r w:rsidR="005C2A22" w:rsidRPr="005C2A22">
        <w:rPr>
          <w:rFonts w:ascii="Times New Roman" w:hAnsi="Times New Roman"/>
          <w:b w:val="0"/>
          <w:bCs w:val="0"/>
          <w:spacing w:val="-2"/>
          <w:sz w:val="24"/>
          <w:szCs w:val="24"/>
        </w:rPr>
        <w:t xml:space="preserve"> </w:t>
      </w:r>
      <w:r w:rsidRPr="005C2A22">
        <w:rPr>
          <w:rFonts w:ascii="Times New Roman" w:hAnsi="Times New Roman"/>
          <w:b w:val="0"/>
          <w:bCs w:val="0"/>
          <w:spacing w:val="-2"/>
          <w:sz w:val="24"/>
          <w:szCs w:val="24"/>
        </w:rPr>
        <w:t>органом кадастрового учета, в целях предоставления государственной услуги.</w:t>
      </w:r>
      <w:r w:rsidR="005C2A22" w:rsidRPr="005C2A22">
        <w:rPr>
          <w:rFonts w:ascii="Times New Roman" w:hAnsi="Times New Roman"/>
          <w:b w:val="0"/>
          <w:bCs w:val="0"/>
          <w:spacing w:val="-2"/>
          <w:sz w:val="24"/>
          <w:szCs w:val="24"/>
        </w:rPr>
        <w:t xml:space="preserve"> </w:t>
      </w:r>
    </w:p>
    <w:p w:rsidR="004802F2" w:rsidRPr="005C2A22" w:rsidRDefault="004802F2" w:rsidP="005C2A22">
      <w:pPr>
        <w:pStyle w:val="1"/>
        <w:keepNext w:val="0"/>
        <w:autoSpaceDE w:val="0"/>
        <w:autoSpaceDN w:val="0"/>
        <w:adjustRightInd w:val="0"/>
        <w:spacing w:before="0" w:after="0"/>
        <w:ind w:firstLine="561"/>
        <w:jc w:val="both"/>
        <w:rPr>
          <w:rFonts w:ascii="Times New Roman" w:hAnsi="Times New Roman"/>
          <w:b w:val="0"/>
          <w:bCs w:val="0"/>
          <w:spacing w:val="-2"/>
          <w:sz w:val="24"/>
          <w:szCs w:val="24"/>
        </w:rPr>
      </w:pPr>
      <w:r w:rsidRPr="005C2A22">
        <w:rPr>
          <w:rFonts w:ascii="Times New Roman" w:hAnsi="Times New Roman"/>
          <w:b w:val="0"/>
          <w:bCs w:val="0"/>
          <w:spacing w:val="-2"/>
          <w:sz w:val="24"/>
          <w:szCs w:val="24"/>
        </w:rPr>
        <w:t>Настоящим подтверждаю: сведения, включенные в заявление, относящиеся к моей</w:t>
      </w:r>
      <w:r w:rsidR="005C2A22" w:rsidRPr="005C2A22">
        <w:rPr>
          <w:rFonts w:ascii="Times New Roman" w:hAnsi="Times New Roman"/>
          <w:b w:val="0"/>
          <w:bCs w:val="0"/>
          <w:spacing w:val="-2"/>
          <w:sz w:val="24"/>
          <w:szCs w:val="24"/>
        </w:rPr>
        <w:t xml:space="preserve"> </w:t>
      </w:r>
      <w:r w:rsidRPr="005C2A22">
        <w:rPr>
          <w:rFonts w:ascii="Times New Roman" w:hAnsi="Times New Roman"/>
          <w:b w:val="0"/>
          <w:bCs w:val="0"/>
          <w:spacing w:val="-2"/>
          <w:sz w:val="24"/>
          <w:szCs w:val="24"/>
        </w:rPr>
        <w:t>личности  и  представляемому  мной  лицу,  а  также  внесенные  мной  ниже,</w:t>
      </w:r>
      <w:r w:rsidR="005C2A22" w:rsidRPr="005C2A22">
        <w:rPr>
          <w:rFonts w:ascii="Times New Roman" w:hAnsi="Times New Roman"/>
          <w:b w:val="0"/>
          <w:bCs w:val="0"/>
          <w:spacing w:val="-2"/>
          <w:sz w:val="24"/>
          <w:szCs w:val="24"/>
        </w:rPr>
        <w:t xml:space="preserve"> </w:t>
      </w:r>
      <w:r w:rsidRPr="005C2A22">
        <w:rPr>
          <w:rFonts w:ascii="Times New Roman" w:hAnsi="Times New Roman"/>
          <w:b w:val="0"/>
          <w:bCs w:val="0"/>
          <w:spacing w:val="-2"/>
          <w:sz w:val="24"/>
          <w:szCs w:val="24"/>
        </w:rPr>
        <w:t>достоверны.</w:t>
      </w:r>
    </w:p>
    <w:p w:rsidR="004802F2" w:rsidRPr="005C2A22" w:rsidRDefault="004802F2" w:rsidP="005C2A22">
      <w:pPr>
        <w:pStyle w:val="1"/>
        <w:keepNext w:val="0"/>
        <w:autoSpaceDE w:val="0"/>
        <w:autoSpaceDN w:val="0"/>
        <w:adjustRightInd w:val="0"/>
        <w:jc w:val="both"/>
        <w:rPr>
          <w:rFonts w:ascii="Times New Roman" w:hAnsi="Times New Roman"/>
          <w:b w:val="0"/>
          <w:bCs w:val="0"/>
          <w:spacing w:val="-2"/>
          <w:sz w:val="24"/>
          <w:szCs w:val="24"/>
        </w:rPr>
      </w:pPr>
    </w:p>
    <w:p w:rsidR="004802F2" w:rsidRPr="005C2A22" w:rsidRDefault="004802F2" w:rsidP="004802F2">
      <w:pPr>
        <w:pStyle w:val="1"/>
        <w:keepNext w:val="0"/>
        <w:autoSpaceDE w:val="0"/>
        <w:autoSpaceDN w:val="0"/>
        <w:adjustRightInd w:val="0"/>
        <w:rPr>
          <w:rFonts w:ascii="Times New Roman" w:hAnsi="Times New Roman"/>
          <w:b w:val="0"/>
          <w:bCs w:val="0"/>
          <w:spacing w:val="-2"/>
          <w:sz w:val="24"/>
          <w:szCs w:val="24"/>
        </w:rPr>
      </w:pPr>
      <w:r w:rsidRPr="005C2A22">
        <w:rPr>
          <w:rFonts w:ascii="Times New Roman" w:hAnsi="Times New Roman"/>
          <w:b w:val="0"/>
          <w:bCs w:val="0"/>
          <w:spacing w:val="-2"/>
          <w:sz w:val="24"/>
          <w:szCs w:val="24"/>
        </w:rPr>
        <w:t>___________________________________________________________________________</w:t>
      </w:r>
    </w:p>
    <w:p w:rsidR="004802F2" w:rsidRPr="005C2A22" w:rsidRDefault="004802F2" w:rsidP="004802F2">
      <w:pPr>
        <w:pStyle w:val="1"/>
        <w:keepNext w:val="0"/>
        <w:autoSpaceDE w:val="0"/>
        <w:autoSpaceDN w:val="0"/>
        <w:adjustRightInd w:val="0"/>
        <w:rPr>
          <w:rFonts w:ascii="Times New Roman" w:hAnsi="Times New Roman"/>
          <w:b w:val="0"/>
          <w:bCs w:val="0"/>
          <w:spacing w:val="-2"/>
          <w:sz w:val="24"/>
          <w:szCs w:val="24"/>
        </w:rPr>
      </w:pPr>
      <w:r w:rsidRPr="005C2A22">
        <w:rPr>
          <w:rFonts w:ascii="Times New Roman" w:hAnsi="Times New Roman"/>
          <w:b w:val="0"/>
          <w:bCs w:val="0"/>
          <w:spacing w:val="-2"/>
          <w:sz w:val="24"/>
          <w:szCs w:val="24"/>
        </w:rPr>
        <w:t>(дата)                                           (ФИО, подпись заявителя)</w:t>
      </w:r>
    </w:p>
    <w:p w:rsidR="004802F2" w:rsidRPr="00676228" w:rsidRDefault="004802F2" w:rsidP="004802F2">
      <w:pPr>
        <w:autoSpaceDE w:val="0"/>
        <w:autoSpaceDN w:val="0"/>
        <w:adjustRightInd w:val="0"/>
        <w:rPr>
          <w:spacing w:val="-2"/>
          <w:szCs w:val="28"/>
        </w:rPr>
      </w:pPr>
    </w:p>
    <w:p w:rsidR="004802F2" w:rsidRDefault="004802F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5C2A22" w:rsidRDefault="005C2A22" w:rsidP="004802F2">
      <w:pPr>
        <w:autoSpaceDE w:val="0"/>
        <w:autoSpaceDN w:val="0"/>
        <w:adjustRightInd w:val="0"/>
        <w:rPr>
          <w:spacing w:val="-2"/>
          <w:szCs w:val="28"/>
        </w:rPr>
      </w:pPr>
    </w:p>
    <w:p w:rsidR="00907CAD" w:rsidRDefault="00907CAD" w:rsidP="004802F2">
      <w:pPr>
        <w:autoSpaceDE w:val="0"/>
        <w:autoSpaceDN w:val="0"/>
        <w:adjustRightInd w:val="0"/>
        <w:rPr>
          <w:spacing w:val="-2"/>
          <w:szCs w:val="28"/>
        </w:rPr>
      </w:pPr>
    </w:p>
    <w:p w:rsidR="00907CAD" w:rsidRPr="00676228" w:rsidRDefault="00907CAD" w:rsidP="004802F2">
      <w:pPr>
        <w:autoSpaceDE w:val="0"/>
        <w:autoSpaceDN w:val="0"/>
        <w:adjustRightInd w:val="0"/>
        <w:rPr>
          <w:spacing w:val="-2"/>
          <w:szCs w:val="28"/>
        </w:rPr>
      </w:pPr>
    </w:p>
    <w:p w:rsidR="005C2A22" w:rsidRPr="00676228" w:rsidRDefault="005C2A22" w:rsidP="005C2A22">
      <w:pPr>
        <w:autoSpaceDE w:val="0"/>
        <w:autoSpaceDN w:val="0"/>
        <w:adjustRightInd w:val="0"/>
        <w:spacing w:line="240" w:lineRule="exact"/>
        <w:ind w:left="5236"/>
        <w:outlineLvl w:val="0"/>
        <w:rPr>
          <w:spacing w:val="-2"/>
          <w:szCs w:val="28"/>
        </w:rPr>
      </w:pPr>
      <w:r>
        <w:rPr>
          <w:spacing w:val="-2"/>
          <w:szCs w:val="28"/>
        </w:rPr>
        <w:t>Приложение 3</w:t>
      </w:r>
    </w:p>
    <w:p w:rsidR="005C2A22" w:rsidRPr="00676228" w:rsidRDefault="005C2A22" w:rsidP="005C2A22">
      <w:pPr>
        <w:autoSpaceDE w:val="0"/>
        <w:autoSpaceDN w:val="0"/>
        <w:adjustRightInd w:val="0"/>
        <w:spacing w:line="240" w:lineRule="exact"/>
        <w:ind w:left="5236"/>
        <w:rPr>
          <w:spacing w:val="-2"/>
          <w:szCs w:val="28"/>
        </w:rPr>
      </w:pPr>
      <w:r w:rsidRPr="00676228">
        <w:rPr>
          <w:spacing w:val="-2"/>
          <w:szCs w:val="28"/>
        </w:rPr>
        <w:t>к Административному регламенту</w:t>
      </w:r>
    </w:p>
    <w:p w:rsidR="005C2A22" w:rsidRPr="00676228" w:rsidRDefault="005C2A22" w:rsidP="005C2A22">
      <w:pPr>
        <w:autoSpaceDE w:val="0"/>
        <w:autoSpaceDN w:val="0"/>
        <w:adjustRightInd w:val="0"/>
        <w:spacing w:line="240" w:lineRule="exact"/>
        <w:ind w:left="5236"/>
        <w:rPr>
          <w:spacing w:val="-2"/>
          <w:szCs w:val="28"/>
        </w:rPr>
      </w:pPr>
      <w:r w:rsidRPr="00676228">
        <w:rPr>
          <w:spacing w:val="-2"/>
          <w:szCs w:val="28"/>
        </w:rPr>
        <w:t>предоставления муниципальной услуги</w:t>
      </w:r>
    </w:p>
    <w:p w:rsidR="005C2A22" w:rsidRPr="00676228" w:rsidRDefault="005C2A22" w:rsidP="005C2A22">
      <w:pPr>
        <w:autoSpaceDE w:val="0"/>
        <w:autoSpaceDN w:val="0"/>
        <w:adjustRightInd w:val="0"/>
        <w:spacing w:line="240" w:lineRule="exact"/>
        <w:ind w:left="5236"/>
        <w:rPr>
          <w:spacing w:val="-2"/>
          <w:szCs w:val="28"/>
        </w:rPr>
      </w:pPr>
      <w:r w:rsidRPr="00676228">
        <w:rPr>
          <w:spacing w:val="-2"/>
          <w:szCs w:val="28"/>
        </w:rPr>
        <w:t xml:space="preserve">«Передача в собственность граждан </w:t>
      </w:r>
    </w:p>
    <w:p w:rsidR="005C2A22" w:rsidRPr="00676228" w:rsidRDefault="005C2A22" w:rsidP="005C2A22">
      <w:pPr>
        <w:autoSpaceDE w:val="0"/>
        <w:autoSpaceDN w:val="0"/>
        <w:adjustRightInd w:val="0"/>
        <w:spacing w:line="240" w:lineRule="exact"/>
        <w:ind w:left="5236"/>
        <w:rPr>
          <w:spacing w:val="-2"/>
          <w:szCs w:val="28"/>
        </w:rPr>
      </w:pPr>
      <w:r w:rsidRPr="00676228">
        <w:rPr>
          <w:spacing w:val="-2"/>
          <w:szCs w:val="28"/>
        </w:rPr>
        <w:t xml:space="preserve">занимаемых ими жилых помещений </w:t>
      </w:r>
    </w:p>
    <w:p w:rsidR="005C2A22" w:rsidRPr="00676228" w:rsidRDefault="005C2A22" w:rsidP="005C2A22">
      <w:pPr>
        <w:autoSpaceDE w:val="0"/>
        <w:autoSpaceDN w:val="0"/>
        <w:adjustRightInd w:val="0"/>
        <w:spacing w:line="240" w:lineRule="exact"/>
        <w:ind w:left="5236"/>
        <w:rPr>
          <w:spacing w:val="-2"/>
          <w:szCs w:val="28"/>
        </w:rPr>
      </w:pPr>
      <w:r w:rsidRPr="00676228">
        <w:rPr>
          <w:spacing w:val="-2"/>
          <w:szCs w:val="28"/>
        </w:rPr>
        <w:t>жилищного фонда (приватизация фонда)»</w:t>
      </w:r>
    </w:p>
    <w:p w:rsidR="004802F2" w:rsidRDefault="004802F2" w:rsidP="004802F2">
      <w:pPr>
        <w:autoSpaceDE w:val="0"/>
        <w:autoSpaceDN w:val="0"/>
        <w:adjustRightInd w:val="0"/>
        <w:rPr>
          <w:spacing w:val="-2"/>
          <w:szCs w:val="28"/>
        </w:rPr>
      </w:pPr>
    </w:p>
    <w:p w:rsidR="005C2A22" w:rsidRPr="00676228" w:rsidRDefault="005C2A22" w:rsidP="004802F2">
      <w:pPr>
        <w:autoSpaceDE w:val="0"/>
        <w:autoSpaceDN w:val="0"/>
        <w:adjustRightInd w:val="0"/>
        <w:rPr>
          <w:spacing w:val="-2"/>
          <w:szCs w:val="28"/>
        </w:rPr>
      </w:pPr>
    </w:p>
    <w:p w:rsidR="004802F2" w:rsidRPr="00676228" w:rsidRDefault="004802F2" w:rsidP="004802F2">
      <w:pPr>
        <w:autoSpaceDE w:val="0"/>
        <w:autoSpaceDN w:val="0"/>
        <w:adjustRightInd w:val="0"/>
        <w:jc w:val="center"/>
        <w:rPr>
          <w:b/>
          <w:bCs/>
          <w:spacing w:val="-2"/>
          <w:szCs w:val="28"/>
        </w:rPr>
      </w:pPr>
      <w:bookmarkStart w:id="3" w:name="Par335"/>
      <w:bookmarkEnd w:id="3"/>
      <w:r w:rsidRPr="00676228">
        <w:rPr>
          <w:b/>
          <w:bCs/>
          <w:spacing w:val="-2"/>
          <w:szCs w:val="28"/>
        </w:rPr>
        <w:t>БЛОК-СХЕМА</w:t>
      </w:r>
    </w:p>
    <w:p w:rsidR="004802F2" w:rsidRPr="00676228" w:rsidRDefault="004802F2" w:rsidP="004802F2">
      <w:pPr>
        <w:autoSpaceDE w:val="0"/>
        <w:autoSpaceDN w:val="0"/>
        <w:adjustRightInd w:val="0"/>
        <w:jc w:val="center"/>
        <w:rPr>
          <w:b/>
          <w:bCs/>
          <w:spacing w:val="-2"/>
          <w:szCs w:val="28"/>
        </w:rPr>
      </w:pPr>
      <w:r w:rsidRPr="00676228">
        <w:rPr>
          <w:b/>
          <w:bCs/>
          <w:spacing w:val="-2"/>
          <w:szCs w:val="28"/>
        </w:rPr>
        <w:t xml:space="preserve">предоставления муниципальной услуги </w:t>
      </w:r>
    </w:p>
    <w:p w:rsidR="004802F2" w:rsidRPr="00676228" w:rsidRDefault="004802F2" w:rsidP="004802F2">
      <w:pPr>
        <w:autoSpaceDE w:val="0"/>
        <w:autoSpaceDN w:val="0"/>
        <w:adjustRightInd w:val="0"/>
        <w:jc w:val="center"/>
        <w:rPr>
          <w:b/>
          <w:spacing w:val="-2"/>
          <w:szCs w:val="28"/>
        </w:rPr>
      </w:pPr>
      <w:r w:rsidRPr="00676228">
        <w:rPr>
          <w:b/>
          <w:bCs/>
          <w:spacing w:val="-2"/>
          <w:szCs w:val="28"/>
        </w:rPr>
        <w:t>"</w:t>
      </w:r>
      <w:r w:rsidRPr="00676228">
        <w:rPr>
          <w:b/>
          <w:spacing w:val="-2"/>
          <w:szCs w:val="28"/>
        </w:rPr>
        <w:t>Передача в собственность граждан занимаемых ими жилых помещений</w:t>
      </w:r>
    </w:p>
    <w:p w:rsidR="004802F2" w:rsidRPr="00676228" w:rsidRDefault="004802F2" w:rsidP="004802F2">
      <w:pPr>
        <w:autoSpaceDE w:val="0"/>
        <w:autoSpaceDN w:val="0"/>
        <w:adjustRightInd w:val="0"/>
        <w:jc w:val="center"/>
        <w:rPr>
          <w:b/>
          <w:bCs/>
          <w:spacing w:val="-2"/>
          <w:szCs w:val="28"/>
        </w:rPr>
      </w:pPr>
      <w:r w:rsidRPr="00676228">
        <w:rPr>
          <w:b/>
          <w:spacing w:val="-2"/>
          <w:szCs w:val="28"/>
        </w:rPr>
        <w:t>жилищного фонда (приватизация фонда)</w:t>
      </w:r>
      <w:r w:rsidRPr="00676228">
        <w:rPr>
          <w:b/>
          <w:bCs/>
          <w:spacing w:val="-2"/>
          <w:szCs w:val="28"/>
        </w:rPr>
        <w:t>"</w:t>
      </w:r>
    </w:p>
    <w:p w:rsidR="004802F2" w:rsidRPr="00676228" w:rsidRDefault="004802F2" w:rsidP="004802F2">
      <w:pPr>
        <w:autoSpaceDE w:val="0"/>
        <w:autoSpaceDN w:val="0"/>
        <w:adjustRightInd w:val="0"/>
        <w:rPr>
          <w:spacing w:val="-2"/>
          <w:szCs w:val="28"/>
        </w:rPr>
      </w:pPr>
    </w:p>
    <w:p w:rsidR="004802F2" w:rsidRPr="00676228" w:rsidRDefault="004802F2" w:rsidP="00B62A41">
      <w:pPr>
        <w:pStyle w:val="1"/>
        <w:keepNext w:val="0"/>
        <w:autoSpaceDE w:val="0"/>
        <w:autoSpaceDN w:val="0"/>
        <w:adjustRightInd w:val="0"/>
        <w:spacing w:line="240" w:lineRule="exact"/>
        <w:rPr>
          <w:rFonts w:ascii="Times New Roman" w:hAnsi="Times New Roman"/>
          <w:b w:val="0"/>
          <w:spacing w:val="-2"/>
          <w:sz w:val="20"/>
          <w:szCs w:val="20"/>
        </w:rPr>
      </w:pPr>
      <w:r w:rsidRPr="00676228">
        <w:rPr>
          <w:rFonts w:ascii="Times New Roman" w:hAnsi="Times New Roman"/>
          <w:b w:val="0"/>
          <w:bCs w:val="0"/>
          <w:spacing w:val="-2"/>
          <w:sz w:val="20"/>
        </w:rPr>
        <w:t>┌───────────────────────────────────────────────────────────────────┐</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Прием заявления на приватизацию и документов           │</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xml:space="preserve">                                  v</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xml:space="preserve">│  Проверка соответствия заявления на приватизацию и </w:t>
      </w:r>
      <w:proofErr w:type="gramStart"/>
      <w:r w:rsidRPr="00676228">
        <w:rPr>
          <w:rFonts w:ascii="Times New Roman" w:hAnsi="Times New Roman"/>
          <w:b w:val="0"/>
          <w:bCs w:val="0"/>
          <w:spacing w:val="-2"/>
          <w:sz w:val="20"/>
        </w:rPr>
        <w:t>прилагаемых</w:t>
      </w:r>
      <w:proofErr w:type="gramEnd"/>
      <w:r w:rsidRPr="00676228">
        <w:rPr>
          <w:rFonts w:ascii="Times New Roman" w:hAnsi="Times New Roman"/>
          <w:b w:val="0"/>
          <w:bCs w:val="0"/>
          <w:spacing w:val="-2"/>
          <w:sz w:val="20"/>
        </w:rPr>
        <w:t xml:space="preserve">    │</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документов требованиям Административного регламента          │</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xml:space="preserve">              v                                       v</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Регистрация заявления на   │         │  Уведомление об отказе   │</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приватизацию и документов, │         │   в приеме документов    │</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w:t>
      </w:r>
      <w:proofErr w:type="gramStart"/>
      <w:r w:rsidRPr="00676228">
        <w:rPr>
          <w:rFonts w:ascii="Times New Roman" w:hAnsi="Times New Roman"/>
          <w:b w:val="0"/>
          <w:bCs w:val="0"/>
          <w:spacing w:val="-2"/>
          <w:sz w:val="20"/>
        </w:rPr>
        <w:t>необходимых</w:t>
      </w:r>
      <w:proofErr w:type="gramEnd"/>
      <w:r w:rsidRPr="00676228">
        <w:rPr>
          <w:rFonts w:ascii="Times New Roman" w:hAnsi="Times New Roman"/>
          <w:b w:val="0"/>
          <w:bCs w:val="0"/>
          <w:spacing w:val="-2"/>
          <w:sz w:val="20"/>
        </w:rPr>
        <w:t xml:space="preserve"> для предоставления│         │                          │</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муниципальной услуги      │         │                          │</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xml:space="preserve">              v</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Рассмотрение документов, необходимых для предоставления       │</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lastRenderedPageBreak/>
        <w:t>│    муниципальной услуги (направление межведомственных запросов)   │</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xml:space="preserve">              v                                       v</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Принятие решения о      │          │Принятие решения об отказе│</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заключении договора     │          │  в заключени</w:t>
      </w:r>
      <w:proofErr w:type="gramStart"/>
      <w:r w:rsidRPr="00676228">
        <w:rPr>
          <w:rFonts w:ascii="Times New Roman" w:hAnsi="Times New Roman"/>
          <w:b w:val="0"/>
          <w:bCs w:val="0"/>
          <w:spacing w:val="-2"/>
          <w:sz w:val="20"/>
        </w:rPr>
        <w:t>и</w:t>
      </w:r>
      <w:proofErr w:type="gramEnd"/>
      <w:r w:rsidRPr="00676228">
        <w:rPr>
          <w:rFonts w:ascii="Times New Roman" w:hAnsi="Times New Roman"/>
          <w:b w:val="0"/>
          <w:bCs w:val="0"/>
          <w:spacing w:val="-2"/>
          <w:sz w:val="20"/>
        </w:rPr>
        <w:t xml:space="preserve"> договора   │</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безвозмездной передачи    │          │  безвозмездной передачи  │</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xml:space="preserve">              v                                       v</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Выдача заявителю договора безвозмездной передачи либо уведомления │</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             об отказе в заключени</w:t>
      </w:r>
      <w:proofErr w:type="gramStart"/>
      <w:r w:rsidRPr="00676228">
        <w:rPr>
          <w:rFonts w:ascii="Times New Roman" w:hAnsi="Times New Roman"/>
          <w:b w:val="0"/>
          <w:bCs w:val="0"/>
          <w:spacing w:val="-2"/>
          <w:sz w:val="20"/>
        </w:rPr>
        <w:t>и</w:t>
      </w:r>
      <w:proofErr w:type="gramEnd"/>
      <w:r w:rsidRPr="00676228">
        <w:rPr>
          <w:rFonts w:ascii="Times New Roman" w:hAnsi="Times New Roman"/>
          <w:b w:val="0"/>
          <w:bCs w:val="0"/>
          <w:spacing w:val="-2"/>
          <w:sz w:val="20"/>
        </w:rPr>
        <w:t xml:space="preserve"> договора приватизации          │</w:t>
      </w:r>
    </w:p>
    <w:p w:rsidR="004802F2" w:rsidRPr="00676228" w:rsidRDefault="004802F2" w:rsidP="00B62A41">
      <w:pPr>
        <w:pStyle w:val="1"/>
        <w:keepNext w:val="0"/>
        <w:autoSpaceDE w:val="0"/>
        <w:autoSpaceDN w:val="0"/>
        <w:adjustRightInd w:val="0"/>
        <w:spacing w:line="240" w:lineRule="exact"/>
        <w:rPr>
          <w:rFonts w:ascii="Times New Roman" w:hAnsi="Times New Roman"/>
          <w:b w:val="0"/>
          <w:bCs w:val="0"/>
          <w:spacing w:val="-2"/>
          <w:sz w:val="20"/>
        </w:rPr>
      </w:pPr>
      <w:r w:rsidRPr="00676228">
        <w:rPr>
          <w:rFonts w:ascii="Times New Roman" w:hAnsi="Times New Roman"/>
          <w:b w:val="0"/>
          <w:bCs w:val="0"/>
          <w:spacing w:val="-2"/>
          <w:sz w:val="20"/>
        </w:rPr>
        <w:t>└───────────────────────────────────────────────────────────────────┘</w:t>
      </w:r>
    </w:p>
    <w:p w:rsidR="004802F2" w:rsidRPr="00676228" w:rsidRDefault="004802F2" w:rsidP="00B62A41">
      <w:pPr>
        <w:autoSpaceDE w:val="0"/>
        <w:autoSpaceDN w:val="0"/>
        <w:adjustRightInd w:val="0"/>
        <w:spacing w:line="240" w:lineRule="exact"/>
        <w:rPr>
          <w:spacing w:val="-2"/>
          <w:szCs w:val="28"/>
        </w:rPr>
      </w:pPr>
    </w:p>
    <w:p w:rsidR="004802F2" w:rsidRPr="00676228" w:rsidRDefault="004802F2" w:rsidP="00B62A41">
      <w:pPr>
        <w:autoSpaceDE w:val="0"/>
        <w:autoSpaceDN w:val="0"/>
        <w:adjustRightInd w:val="0"/>
        <w:spacing w:line="240" w:lineRule="exact"/>
        <w:rPr>
          <w:spacing w:val="-2"/>
          <w:szCs w:val="28"/>
        </w:rPr>
      </w:pPr>
    </w:p>
    <w:p w:rsidR="004802F2" w:rsidRPr="00676228" w:rsidRDefault="004802F2" w:rsidP="004802F2">
      <w:pPr>
        <w:pBdr>
          <w:top w:val="single" w:sz="6" w:space="0" w:color="auto"/>
        </w:pBdr>
        <w:autoSpaceDE w:val="0"/>
        <w:autoSpaceDN w:val="0"/>
        <w:adjustRightInd w:val="0"/>
        <w:spacing w:before="100" w:after="100"/>
        <w:rPr>
          <w:spacing w:val="-2"/>
          <w:sz w:val="2"/>
          <w:szCs w:val="2"/>
        </w:rPr>
      </w:pPr>
    </w:p>
    <w:p w:rsidR="004802F2" w:rsidRPr="00676228" w:rsidRDefault="004802F2" w:rsidP="004802F2">
      <w:pPr>
        <w:autoSpaceDE w:val="0"/>
        <w:autoSpaceDN w:val="0"/>
        <w:adjustRightInd w:val="0"/>
        <w:ind w:firstLine="540"/>
        <w:rPr>
          <w:spacing w:val="-2"/>
          <w:szCs w:val="28"/>
        </w:rPr>
      </w:pPr>
    </w:p>
    <w:sectPr w:rsidR="004802F2" w:rsidRPr="00676228" w:rsidSect="004802F2">
      <w:pgSz w:w="11906" w:h="16838"/>
      <w:pgMar w:top="1134" w:right="851" w:bottom="1021" w:left="1418" w:header="539" w:footer="4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22D" w:rsidRDefault="00B5622D">
      <w:r>
        <w:separator/>
      </w:r>
    </w:p>
  </w:endnote>
  <w:endnote w:type="continuationSeparator" w:id="0">
    <w:p w:rsidR="00B5622D" w:rsidRDefault="00B5622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altName w:val="Courier New"/>
    <w:panose1 w:val="02070309020205020404"/>
    <w:charset w:val="CC"/>
    <w:family w:val="modern"/>
    <w:pitch w:val="fixed"/>
    <w:sig w:usb0="E0002AFF" w:usb1="C0007843" w:usb2="00000009" w:usb3="00000000" w:csb0="000001FF" w:csb1="00000000"/>
  </w:font>
  <w:font w:name="OpenSymbol">
    <w:charset w:val="00"/>
    <w:family w:val="auto"/>
    <w:pitch w:val="default"/>
    <w:sig w:usb0="00000000" w:usb1="00000000" w:usb2="00000000" w:usb3="00000000" w:csb0="00000000"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F2" w:rsidRPr="00963F64" w:rsidRDefault="004802F2">
    <w:pPr>
      <w:pStyle w:val="ab"/>
      <w:rPr>
        <w:sz w:val="20"/>
      </w:rPr>
    </w:pPr>
    <w:r w:rsidRPr="00963F64">
      <w:rPr>
        <w:sz w:val="20"/>
      </w:rPr>
      <w:t>50075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F2" w:rsidRPr="00464536" w:rsidRDefault="004802F2">
    <w:pPr>
      <w:pStyle w:val="ab"/>
      <w:rPr>
        <w:sz w:val="20"/>
      </w:rPr>
    </w:pPr>
    <w:r w:rsidRPr="00464536">
      <w:rPr>
        <w:sz w:val="20"/>
      </w:rPr>
      <w:t>50075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22D" w:rsidRDefault="00B5622D">
      <w:r>
        <w:separator/>
      </w:r>
    </w:p>
  </w:footnote>
  <w:footnote w:type="continuationSeparator" w:id="0">
    <w:p w:rsidR="00B5622D" w:rsidRDefault="00B56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F2" w:rsidRDefault="004802F2" w:rsidP="00464536">
    <w:pPr>
      <w:pStyle w:val="a9"/>
      <w:jc w:val="center"/>
    </w:pPr>
    <w:r>
      <w:rPr>
        <w:rStyle w:val="af"/>
      </w:rPr>
      <w:fldChar w:fldCharType="begin"/>
    </w:r>
    <w:r>
      <w:rPr>
        <w:rStyle w:val="af"/>
      </w:rPr>
      <w:instrText xml:space="preserve"> PAGE </w:instrText>
    </w:r>
    <w:r>
      <w:rPr>
        <w:rStyle w:val="af"/>
      </w:rPr>
      <w:fldChar w:fldCharType="separate"/>
    </w:r>
    <w:r w:rsidR="00DE7DF4">
      <w:rPr>
        <w:rStyle w:val="af"/>
        <w:noProof/>
      </w:rPr>
      <w:t>31</w:t>
    </w:r>
    <w:r>
      <w:rPr>
        <w:rStyle w:val="a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F2" w:rsidRDefault="004802F2" w:rsidP="00963F64">
    <w:pPr>
      <w:pStyle w:val="a9"/>
      <w:jc w:val="center"/>
    </w:pPr>
    <w:r>
      <w:rPr>
        <w:rStyle w:val="af"/>
      </w:rPr>
      <w:fldChar w:fldCharType="begin"/>
    </w:r>
    <w:r>
      <w:rPr>
        <w:rStyle w:val="af"/>
      </w:rPr>
      <w:instrText xml:space="preserve"> PAGE </w:instrText>
    </w:r>
    <w:r>
      <w:rPr>
        <w:rStyle w:val="af"/>
      </w:rPr>
      <w:fldChar w:fldCharType="separate"/>
    </w:r>
    <w:r w:rsidR="00DE7DF4">
      <w:rPr>
        <w:rStyle w:val="af"/>
        <w:noProof/>
      </w:rPr>
      <w:t>1</w:t>
    </w:r>
    <w:r>
      <w:rPr>
        <w:rStyle w:val="a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3"/>
        <w:szCs w:val="23"/>
        <w:u w:val="none"/>
        <w:effect w:val="none"/>
        <w:vertAlign w:val="baseline"/>
      </w:rPr>
    </w:lvl>
  </w:abstractNum>
  <w:abstractNum w:abstractNumId="3">
    <w:nsid w:val="00000004"/>
    <w:multiLevelType w:val="multilevel"/>
    <w:tmpl w:val="0000000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3"/>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9">
    <w:nsid w:val="0D622ACD"/>
    <w:multiLevelType w:val="multilevel"/>
    <w:tmpl w:val="893AD7D4"/>
    <w:lvl w:ilvl="0">
      <w:start w:val="1"/>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11">
    <w:nsid w:val="245F7FFD"/>
    <w:multiLevelType w:val="multilevel"/>
    <w:tmpl w:val="DA7664F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4C95E5A"/>
    <w:multiLevelType w:val="hybridMultilevel"/>
    <w:tmpl w:val="146277FE"/>
    <w:lvl w:ilvl="0" w:tplc="E07EC7D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E11154"/>
    <w:multiLevelType w:val="multilevel"/>
    <w:tmpl w:val="02D4BBFC"/>
    <w:lvl w:ilvl="0">
      <w:start w:val="1"/>
      <w:numFmt w:val="decimal"/>
      <w:lvlText w:val="%1."/>
      <w:lvlJc w:val="left"/>
      <w:pPr>
        <w:ind w:left="1249" w:hanging="540"/>
      </w:pPr>
      <w:rPr>
        <w:rFonts w:cs="Times New Roman" w:hint="default"/>
      </w:rPr>
    </w:lvl>
    <w:lvl w:ilvl="1">
      <w:start w:val="2"/>
      <w:numFmt w:val="decimal"/>
      <w:isLgl/>
      <w:lvlText w:val="%1.%2."/>
      <w:lvlJc w:val="left"/>
      <w:pPr>
        <w:ind w:left="1571"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14">
    <w:nsid w:val="26E97CE0"/>
    <w:multiLevelType w:val="multilevel"/>
    <w:tmpl w:val="FEB2A3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2ADD0BF9"/>
    <w:multiLevelType w:val="hybridMultilevel"/>
    <w:tmpl w:val="9F528C28"/>
    <w:lvl w:ilvl="0" w:tplc="60565DE6">
      <w:start w:val="1"/>
      <w:numFmt w:val="decimal"/>
      <w:lvlText w:val="%1."/>
      <w:lvlJc w:val="left"/>
      <w:pPr>
        <w:tabs>
          <w:tab w:val="num" w:pos="405"/>
        </w:tabs>
        <w:ind w:left="405" w:hanging="360"/>
      </w:pPr>
      <w:rPr>
        <w:rFonts w:hint="default"/>
      </w:rPr>
    </w:lvl>
    <w:lvl w:ilvl="1" w:tplc="AFECA67A">
      <w:numFmt w:val="none"/>
      <w:lvlText w:val=""/>
      <w:lvlJc w:val="left"/>
      <w:pPr>
        <w:tabs>
          <w:tab w:val="num" w:pos="360"/>
        </w:tabs>
      </w:pPr>
    </w:lvl>
    <w:lvl w:ilvl="2" w:tplc="14FA4106">
      <w:numFmt w:val="none"/>
      <w:lvlText w:val=""/>
      <w:lvlJc w:val="left"/>
      <w:pPr>
        <w:tabs>
          <w:tab w:val="num" w:pos="360"/>
        </w:tabs>
      </w:pPr>
    </w:lvl>
    <w:lvl w:ilvl="3" w:tplc="056A07EE">
      <w:numFmt w:val="none"/>
      <w:lvlText w:val=""/>
      <w:lvlJc w:val="left"/>
      <w:pPr>
        <w:tabs>
          <w:tab w:val="num" w:pos="360"/>
        </w:tabs>
      </w:pPr>
    </w:lvl>
    <w:lvl w:ilvl="4" w:tplc="86E6BE3C">
      <w:numFmt w:val="none"/>
      <w:lvlText w:val=""/>
      <w:lvlJc w:val="left"/>
      <w:pPr>
        <w:tabs>
          <w:tab w:val="num" w:pos="360"/>
        </w:tabs>
      </w:pPr>
    </w:lvl>
    <w:lvl w:ilvl="5" w:tplc="98100F76">
      <w:numFmt w:val="none"/>
      <w:lvlText w:val=""/>
      <w:lvlJc w:val="left"/>
      <w:pPr>
        <w:tabs>
          <w:tab w:val="num" w:pos="360"/>
        </w:tabs>
      </w:pPr>
    </w:lvl>
    <w:lvl w:ilvl="6" w:tplc="695C7F74">
      <w:numFmt w:val="none"/>
      <w:lvlText w:val=""/>
      <w:lvlJc w:val="left"/>
      <w:pPr>
        <w:tabs>
          <w:tab w:val="num" w:pos="360"/>
        </w:tabs>
      </w:pPr>
    </w:lvl>
    <w:lvl w:ilvl="7" w:tplc="EB52259A">
      <w:numFmt w:val="none"/>
      <w:lvlText w:val=""/>
      <w:lvlJc w:val="left"/>
      <w:pPr>
        <w:tabs>
          <w:tab w:val="num" w:pos="360"/>
        </w:tabs>
      </w:pPr>
    </w:lvl>
    <w:lvl w:ilvl="8" w:tplc="111E1730">
      <w:numFmt w:val="none"/>
      <w:lvlText w:val=""/>
      <w:lvlJc w:val="left"/>
      <w:pPr>
        <w:tabs>
          <w:tab w:val="num" w:pos="360"/>
        </w:tabs>
      </w:pPr>
    </w:lvl>
  </w:abstractNum>
  <w:abstractNum w:abstractNumId="16">
    <w:nsid w:val="2D414D9D"/>
    <w:multiLevelType w:val="hybridMultilevel"/>
    <w:tmpl w:val="0D7C89A4"/>
    <w:lvl w:ilvl="0" w:tplc="9F46ACCE">
      <w:start w:val="1"/>
      <w:numFmt w:val="decimal"/>
      <w:lvlText w:val="%1)"/>
      <w:lvlJc w:val="left"/>
      <w:pPr>
        <w:ind w:left="927"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215438"/>
    <w:multiLevelType w:val="hybridMultilevel"/>
    <w:tmpl w:val="59B05164"/>
    <w:lvl w:ilvl="0" w:tplc="120CC59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2643A4F"/>
    <w:multiLevelType w:val="hybridMultilevel"/>
    <w:tmpl w:val="AD3EC978"/>
    <w:lvl w:ilvl="0" w:tplc="5E5E99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35A24F4"/>
    <w:multiLevelType w:val="hybridMultilevel"/>
    <w:tmpl w:val="78D042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2F0CEF"/>
    <w:multiLevelType w:val="hybridMultilevel"/>
    <w:tmpl w:val="01020DA8"/>
    <w:lvl w:ilvl="0" w:tplc="354E60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22">
    <w:nsid w:val="520B37AB"/>
    <w:multiLevelType w:val="multilevel"/>
    <w:tmpl w:val="737A80C2"/>
    <w:lvl w:ilvl="0">
      <w:start w:val="1"/>
      <w:numFmt w:val="decimal"/>
      <w:lvlText w:val="%1."/>
      <w:lvlJc w:val="left"/>
      <w:pPr>
        <w:ind w:left="510" w:hanging="510"/>
      </w:pPr>
    </w:lvl>
    <w:lvl w:ilvl="1">
      <w:start w:val="1"/>
      <w:numFmt w:val="decimal"/>
      <w:lvlText w:val="%1.%2."/>
      <w:lvlJc w:val="left"/>
      <w:pPr>
        <w:ind w:left="10218"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3">
    <w:nsid w:val="54B43E69"/>
    <w:multiLevelType w:val="multilevel"/>
    <w:tmpl w:val="4BC2CF2C"/>
    <w:lvl w:ilvl="0">
      <w:start w:val="2"/>
      <w:numFmt w:val="decimal"/>
      <w:lvlText w:val="%1"/>
      <w:lvlJc w:val="left"/>
      <w:pPr>
        <w:ind w:left="118" w:hanging="843"/>
      </w:pPr>
      <w:rPr>
        <w:lang w:val="ru-RU" w:eastAsia="en-US" w:bidi="ar-SA"/>
      </w:rPr>
    </w:lvl>
    <w:lvl w:ilvl="1">
      <w:start w:val="2"/>
      <w:numFmt w:val="decimal"/>
      <w:lvlText w:val="%1.%2"/>
      <w:lvlJc w:val="left"/>
      <w:pPr>
        <w:ind w:left="118" w:hanging="843"/>
      </w:pPr>
      <w:rPr>
        <w:lang w:val="ru-RU" w:eastAsia="en-US" w:bidi="ar-SA"/>
      </w:rPr>
    </w:lvl>
    <w:lvl w:ilvl="2">
      <w:start w:val="3"/>
      <w:numFmt w:val="decimal"/>
      <w:lvlText w:val="%1.%2.%3"/>
      <w:lvlJc w:val="left"/>
      <w:pPr>
        <w:ind w:left="118" w:hanging="843"/>
      </w:pPr>
      <w:rPr>
        <w:lang w:val="ru-RU" w:eastAsia="en-US" w:bidi="ar-SA"/>
      </w:rPr>
    </w:lvl>
    <w:lvl w:ilvl="3">
      <w:start w:val="1"/>
      <w:numFmt w:val="decimal"/>
      <w:lvlText w:val="%1.%2.%3.%4."/>
      <w:lvlJc w:val="left"/>
      <w:pPr>
        <w:ind w:left="118" w:hanging="843"/>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154" w:hanging="843"/>
      </w:pPr>
      <w:rPr>
        <w:lang w:val="ru-RU" w:eastAsia="en-US" w:bidi="ar-SA"/>
      </w:rPr>
    </w:lvl>
    <w:lvl w:ilvl="5">
      <w:numFmt w:val="bullet"/>
      <w:lvlText w:val="•"/>
      <w:lvlJc w:val="left"/>
      <w:pPr>
        <w:ind w:left="5163" w:hanging="843"/>
      </w:pPr>
      <w:rPr>
        <w:lang w:val="ru-RU" w:eastAsia="en-US" w:bidi="ar-SA"/>
      </w:rPr>
    </w:lvl>
    <w:lvl w:ilvl="6">
      <w:numFmt w:val="bullet"/>
      <w:lvlText w:val="•"/>
      <w:lvlJc w:val="left"/>
      <w:pPr>
        <w:ind w:left="6171" w:hanging="843"/>
      </w:pPr>
      <w:rPr>
        <w:lang w:val="ru-RU" w:eastAsia="en-US" w:bidi="ar-SA"/>
      </w:rPr>
    </w:lvl>
    <w:lvl w:ilvl="7">
      <w:numFmt w:val="bullet"/>
      <w:lvlText w:val="•"/>
      <w:lvlJc w:val="left"/>
      <w:pPr>
        <w:ind w:left="7180" w:hanging="843"/>
      </w:pPr>
      <w:rPr>
        <w:lang w:val="ru-RU" w:eastAsia="en-US" w:bidi="ar-SA"/>
      </w:rPr>
    </w:lvl>
    <w:lvl w:ilvl="8">
      <w:numFmt w:val="bullet"/>
      <w:lvlText w:val="•"/>
      <w:lvlJc w:val="left"/>
      <w:pPr>
        <w:ind w:left="8189" w:hanging="843"/>
      </w:pPr>
      <w:rPr>
        <w:lang w:val="ru-RU" w:eastAsia="en-US" w:bidi="ar-SA"/>
      </w:rPr>
    </w:lvl>
  </w:abstractNum>
  <w:abstractNum w:abstractNumId="24">
    <w:nsid w:val="58C8381A"/>
    <w:multiLevelType w:val="hybridMultilevel"/>
    <w:tmpl w:val="DB5AA938"/>
    <w:lvl w:ilvl="0" w:tplc="6ED41FBA">
      <w:start w:val="1"/>
      <w:numFmt w:val="decimal"/>
      <w:lvlText w:val="%1."/>
      <w:lvlJc w:val="left"/>
      <w:pPr>
        <w:ind w:left="720" w:hanging="360"/>
      </w:pPr>
      <w:rPr>
        <w:rFonts w:cs="Times New Roman"/>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1F7853"/>
    <w:multiLevelType w:val="multilevel"/>
    <w:tmpl w:val="8620F4E6"/>
    <w:lvl w:ilvl="0">
      <w:start w:val="3"/>
      <w:numFmt w:val="decimal"/>
      <w:lvlText w:val="%1."/>
      <w:lvlJc w:val="left"/>
      <w:pPr>
        <w:ind w:left="720" w:hanging="360"/>
      </w:pPr>
    </w:lvl>
    <w:lvl w:ilvl="1">
      <w:start w:val="3"/>
      <w:numFmt w:val="decimal"/>
      <w:isLgl/>
      <w:lvlText w:val="%1.%2."/>
      <w:lvlJc w:val="left"/>
      <w:pPr>
        <w:ind w:left="1113" w:hanging="720"/>
      </w:pPr>
    </w:lvl>
    <w:lvl w:ilvl="2">
      <w:start w:val="5"/>
      <w:numFmt w:val="decimal"/>
      <w:isLgl/>
      <w:lvlText w:val="%1.%2.%3."/>
      <w:lvlJc w:val="left"/>
      <w:pPr>
        <w:ind w:left="1146" w:hanging="720"/>
      </w:pPr>
    </w:lvl>
    <w:lvl w:ilvl="3">
      <w:start w:val="1"/>
      <w:numFmt w:val="decimal"/>
      <w:isLgl/>
      <w:lvlText w:val="%1.%2.%3.%4."/>
      <w:lvlJc w:val="left"/>
      <w:pPr>
        <w:ind w:left="1539" w:hanging="1080"/>
      </w:pPr>
    </w:lvl>
    <w:lvl w:ilvl="4">
      <w:start w:val="1"/>
      <w:numFmt w:val="decimal"/>
      <w:isLgl/>
      <w:lvlText w:val="%1.%2.%3.%4.%5."/>
      <w:lvlJc w:val="left"/>
      <w:pPr>
        <w:ind w:left="1572" w:hanging="1080"/>
      </w:pPr>
    </w:lvl>
    <w:lvl w:ilvl="5">
      <w:start w:val="1"/>
      <w:numFmt w:val="decimal"/>
      <w:isLgl/>
      <w:lvlText w:val="%1.%2.%3.%4.%5.%6."/>
      <w:lvlJc w:val="left"/>
      <w:pPr>
        <w:ind w:left="1965" w:hanging="1440"/>
      </w:pPr>
    </w:lvl>
    <w:lvl w:ilvl="6">
      <w:start w:val="1"/>
      <w:numFmt w:val="decimal"/>
      <w:isLgl/>
      <w:lvlText w:val="%1.%2.%3.%4.%5.%6.%7."/>
      <w:lvlJc w:val="left"/>
      <w:pPr>
        <w:ind w:left="2358" w:hanging="1800"/>
      </w:pPr>
    </w:lvl>
    <w:lvl w:ilvl="7">
      <w:start w:val="1"/>
      <w:numFmt w:val="decimal"/>
      <w:isLgl/>
      <w:lvlText w:val="%1.%2.%3.%4.%5.%6.%7.%8."/>
      <w:lvlJc w:val="left"/>
      <w:pPr>
        <w:ind w:left="2391" w:hanging="1800"/>
      </w:pPr>
    </w:lvl>
    <w:lvl w:ilvl="8">
      <w:start w:val="1"/>
      <w:numFmt w:val="decimal"/>
      <w:isLgl/>
      <w:lvlText w:val="%1.%2.%3.%4.%5.%6.%7.%8.%9."/>
      <w:lvlJc w:val="left"/>
      <w:pPr>
        <w:ind w:left="2784" w:hanging="2160"/>
      </w:pPr>
    </w:lvl>
  </w:abstractNum>
  <w:abstractNum w:abstractNumId="26">
    <w:nsid w:val="62D55CB4"/>
    <w:multiLevelType w:val="multilevel"/>
    <w:tmpl w:val="548E616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64AA1245"/>
    <w:multiLevelType w:val="hybridMultilevel"/>
    <w:tmpl w:val="BC1860CC"/>
    <w:lvl w:ilvl="0" w:tplc="F8AC794A">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4AD0BDC"/>
    <w:multiLevelType w:val="multilevel"/>
    <w:tmpl w:val="9DD8FFD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67B307A5"/>
    <w:multiLevelType w:val="hybridMultilevel"/>
    <w:tmpl w:val="B5E83C92"/>
    <w:lvl w:ilvl="0" w:tplc="B2E0BB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2491848"/>
    <w:multiLevelType w:val="multilevel"/>
    <w:tmpl w:val="5FE8E3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732097F"/>
    <w:multiLevelType w:val="multilevel"/>
    <w:tmpl w:val="D7D8FBD6"/>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765"/>
        </w:tabs>
        <w:ind w:left="765" w:hanging="7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2">
    <w:nsid w:val="784B2DDD"/>
    <w:multiLevelType w:val="multilevel"/>
    <w:tmpl w:val="6E3A10A6"/>
    <w:lvl w:ilvl="0">
      <w:start w:val="1"/>
      <w:numFmt w:val="decimal"/>
      <w:lvlText w:val="%1."/>
      <w:lvlJc w:val="left"/>
      <w:pPr>
        <w:ind w:left="675" w:hanging="675"/>
      </w:pPr>
      <w:rPr>
        <w:rFonts w:hint="default"/>
        <w:b w:val="0"/>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num w:numId="1">
    <w:abstractNumId w:val="17"/>
  </w:num>
  <w:num w:numId="2">
    <w:abstractNumId w:val="2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3"/>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3"/>
    </w:lvlOverride>
    <w:lvlOverride w:ilvl="1">
      <w:startOverride w:val="4"/>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3"/>
    </w:lvlOverride>
    <w:lvlOverride w:ilvl="1">
      <w:startOverride w:val="1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lvlOverride w:ilvl="2"/>
    <w:lvlOverride w:ilvl="3"/>
    <w:lvlOverride w:ilvl="4"/>
    <w:lvlOverride w:ilvl="5"/>
    <w:lvlOverride w:ilvl="6"/>
    <w:lvlOverride w:ilvl="7"/>
    <w:lvlOverride w:ilvl="8"/>
  </w:num>
  <w:num w:numId="21">
    <w:abstractNumId w:val="18"/>
  </w:num>
  <w:num w:numId="22">
    <w:abstractNumId w:val="10"/>
  </w:num>
  <w:num w:numId="23">
    <w:abstractNumId w:val="21"/>
  </w:num>
  <w:num w:numId="24">
    <w:abstractNumId w:val="12"/>
  </w:num>
  <w:num w:numId="25">
    <w:abstractNumId w:val="20"/>
  </w:num>
  <w:num w:numId="26">
    <w:abstractNumId w:val="8"/>
  </w:num>
  <w:num w:numId="27">
    <w:abstractNumId w:val="14"/>
  </w:num>
  <w:num w:numId="28">
    <w:abstractNumId w:val="11"/>
  </w:num>
  <w:num w:numId="29">
    <w:abstractNumId w:val="30"/>
  </w:num>
  <w:num w:numId="30">
    <w:abstractNumId w:val="26"/>
  </w:num>
  <w:num w:numId="31">
    <w:abstractNumId w:val="32"/>
  </w:num>
  <w:num w:numId="32">
    <w:abstractNumId w:val="9"/>
  </w:num>
  <w:num w:numId="33">
    <w:abstractNumId w:val="1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1"/>
  </w:num>
  <w:num w:numId="39">
    <w:abstractNumId w:val="27"/>
  </w:num>
  <w:num w:numId="40">
    <w:abstractNumId w:val="29"/>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2"/>
    </w:lvlOverride>
    <w:lvlOverride w:ilvl="1">
      <w:startOverride w:val="2"/>
    </w:lvlOverride>
    <w:lvlOverride w:ilvl="2">
      <w:startOverride w:val="3"/>
    </w:lvlOverride>
    <w:lvlOverride w:ilvl="3">
      <w:startOverride w:val="1"/>
    </w:lvlOverride>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08"/>
  <w:drawingGridHorizontalSpacing w:val="187"/>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DE7701"/>
    <w:rsid w:val="0000400E"/>
    <w:rsid w:val="00016193"/>
    <w:rsid w:val="00022959"/>
    <w:rsid w:val="00035909"/>
    <w:rsid w:val="00036C0B"/>
    <w:rsid w:val="0005544D"/>
    <w:rsid w:val="0006220A"/>
    <w:rsid w:val="0006283E"/>
    <w:rsid w:val="00062E4F"/>
    <w:rsid w:val="00064595"/>
    <w:rsid w:val="00066153"/>
    <w:rsid w:val="0007188D"/>
    <w:rsid w:val="000830C7"/>
    <w:rsid w:val="00097828"/>
    <w:rsid w:val="00097994"/>
    <w:rsid w:val="000A7814"/>
    <w:rsid w:val="000C2D90"/>
    <w:rsid w:val="000C3B3F"/>
    <w:rsid w:val="000C54CB"/>
    <w:rsid w:val="000E30DA"/>
    <w:rsid w:val="001164BA"/>
    <w:rsid w:val="0012238C"/>
    <w:rsid w:val="0012411C"/>
    <w:rsid w:val="001371BB"/>
    <w:rsid w:val="00143108"/>
    <w:rsid w:val="00180B38"/>
    <w:rsid w:val="00184AF3"/>
    <w:rsid w:val="00195018"/>
    <w:rsid w:val="001B20D4"/>
    <w:rsid w:val="001B2E61"/>
    <w:rsid w:val="001D3287"/>
    <w:rsid w:val="001E36E8"/>
    <w:rsid w:val="001E7829"/>
    <w:rsid w:val="001F6023"/>
    <w:rsid w:val="00213532"/>
    <w:rsid w:val="002167E3"/>
    <w:rsid w:val="0025014E"/>
    <w:rsid w:val="002536A3"/>
    <w:rsid w:val="002570C6"/>
    <w:rsid w:val="00261A66"/>
    <w:rsid w:val="0028225D"/>
    <w:rsid w:val="002A4701"/>
    <w:rsid w:val="002A64EF"/>
    <w:rsid w:val="002D0BAA"/>
    <w:rsid w:val="002D4469"/>
    <w:rsid w:val="002E621D"/>
    <w:rsid w:val="002F7D7C"/>
    <w:rsid w:val="00301166"/>
    <w:rsid w:val="00311DAC"/>
    <w:rsid w:val="003158C8"/>
    <w:rsid w:val="00335951"/>
    <w:rsid w:val="003521E5"/>
    <w:rsid w:val="00356851"/>
    <w:rsid w:val="0036013B"/>
    <w:rsid w:val="0036377F"/>
    <w:rsid w:val="00366A37"/>
    <w:rsid w:val="0037578A"/>
    <w:rsid w:val="00380D4C"/>
    <w:rsid w:val="00384BE5"/>
    <w:rsid w:val="003959A3"/>
    <w:rsid w:val="003A57C8"/>
    <w:rsid w:val="003D1337"/>
    <w:rsid w:val="003D19E8"/>
    <w:rsid w:val="003D52F7"/>
    <w:rsid w:val="003D6761"/>
    <w:rsid w:val="003E7420"/>
    <w:rsid w:val="003F5713"/>
    <w:rsid w:val="00414852"/>
    <w:rsid w:val="0043010D"/>
    <w:rsid w:val="004535CD"/>
    <w:rsid w:val="00457EBD"/>
    <w:rsid w:val="00457FF2"/>
    <w:rsid w:val="00460487"/>
    <w:rsid w:val="00464536"/>
    <w:rsid w:val="0047083E"/>
    <w:rsid w:val="004802F2"/>
    <w:rsid w:val="004818F0"/>
    <w:rsid w:val="00481F13"/>
    <w:rsid w:val="00482A25"/>
    <w:rsid w:val="00484BAC"/>
    <w:rsid w:val="00493D71"/>
    <w:rsid w:val="004940CE"/>
    <w:rsid w:val="00494319"/>
    <w:rsid w:val="00496B9D"/>
    <w:rsid w:val="004D542C"/>
    <w:rsid w:val="004F6BB4"/>
    <w:rsid w:val="00501D26"/>
    <w:rsid w:val="005079E4"/>
    <w:rsid w:val="00515091"/>
    <w:rsid w:val="0056298D"/>
    <w:rsid w:val="00581D21"/>
    <w:rsid w:val="005840C7"/>
    <w:rsid w:val="0059332C"/>
    <w:rsid w:val="005955BE"/>
    <w:rsid w:val="00596E9B"/>
    <w:rsid w:val="005B47F9"/>
    <w:rsid w:val="005C2A22"/>
    <w:rsid w:val="005D0191"/>
    <w:rsid w:val="005D53C2"/>
    <w:rsid w:val="005D755B"/>
    <w:rsid w:val="005E0B29"/>
    <w:rsid w:val="00631297"/>
    <w:rsid w:val="00663D40"/>
    <w:rsid w:val="00663E72"/>
    <w:rsid w:val="00673E9B"/>
    <w:rsid w:val="006758FA"/>
    <w:rsid w:val="00676228"/>
    <w:rsid w:val="00695D31"/>
    <w:rsid w:val="006B56BA"/>
    <w:rsid w:val="006F2B94"/>
    <w:rsid w:val="006F3090"/>
    <w:rsid w:val="006F7BA8"/>
    <w:rsid w:val="00701F0D"/>
    <w:rsid w:val="00711F5B"/>
    <w:rsid w:val="00715A69"/>
    <w:rsid w:val="00725075"/>
    <w:rsid w:val="0075291D"/>
    <w:rsid w:val="0076336E"/>
    <w:rsid w:val="00765F17"/>
    <w:rsid w:val="0077228B"/>
    <w:rsid w:val="00796E4E"/>
    <w:rsid w:val="007D610C"/>
    <w:rsid w:val="007D7FCF"/>
    <w:rsid w:val="00825EFC"/>
    <w:rsid w:val="00837074"/>
    <w:rsid w:val="00837B48"/>
    <w:rsid w:val="008741B6"/>
    <w:rsid w:val="0089001D"/>
    <w:rsid w:val="008930B7"/>
    <w:rsid w:val="008936EC"/>
    <w:rsid w:val="008D3FCC"/>
    <w:rsid w:val="008E7171"/>
    <w:rsid w:val="008F030E"/>
    <w:rsid w:val="008F6820"/>
    <w:rsid w:val="0090711A"/>
    <w:rsid w:val="00907CAD"/>
    <w:rsid w:val="00920A1F"/>
    <w:rsid w:val="00951A5F"/>
    <w:rsid w:val="00963F64"/>
    <w:rsid w:val="00966FAB"/>
    <w:rsid w:val="00980316"/>
    <w:rsid w:val="009A051A"/>
    <w:rsid w:val="009C011A"/>
    <w:rsid w:val="009D0292"/>
    <w:rsid w:val="009E2CDD"/>
    <w:rsid w:val="00A00BA8"/>
    <w:rsid w:val="00A02D72"/>
    <w:rsid w:val="00A03631"/>
    <w:rsid w:val="00A1315D"/>
    <w:rsid w:val="00A16F73"/>
    <w:rsid w:val="00A17488"/>
    <w:rsid w:val="00A26AAE"/>
    <w:rsid w:val="00A34913"/>
    <w:rsid w:val="00A4395E"/>
    <w:rsid w:val="00A442D4"/>
    <w:rsid w:val="00A4764C"/>
    <w:rsid w:val="00A505AB"/>
    <w:rsid w:val="00A51560"/>
    <w:rsid w:val="00A52445"/>
    <w:rsid w:val="00A558D9"/>
    <w:rsid w:val="00A701BA"/>
    <w:rsid w:val="00A72544"/>
    <w:rsid w:val="00A73079"/>
    <w:rsid w:val="00A947BC"/>
    <w:rsid w:val="00AB176C"/>
    <w:rsid w:val="00AC721F"/>
    <w:rsid w:val="00AD772B"/>
    <w:rsid w:val="00AE0B25"/>
    <w:rsid w:val="00AF3961"/>
    <w:rsid w:val="00B01DB0"/>
    <w:rsid w:val="00B10EA4"/>
    <w:rsid w:val="00B153F7"/>
    <w:rsid w:val="00B5548E"/>
    <w:rsid w:val="00B55C2A"/>
    <w:rsid w:val="00B55F9D"/>
    <w:rsid w:val="00B5622D"/>
    <w:rsid w:val="00B62A41"/>
    <w:rsid w:val="00B64BDB"/>
    <w:rsid w:val="00B921B5"/>
    <w:rsid w:val="00BA1962"/>
    <w:rsid w:val="00BC39A6"/>
    <w:rsid w:val="00BD5796"/>
    <w:rsid w:val="00BE0F6E"/>
    <w:rsid w:val="00BF610F"/>
    <w:rsid w:val="00C17F88"/>
    <w:rsid w:val="00C31A58"/>
    <w:rsid w:val="00C64AE0"/>
    <w:rsid w:val="00C86B4B"/>
    <w:rsid w:val="00C9752C"/>
    <w:rsid w:val="00CA18B9"/>
    <w:rsid w:val="00CB562F"/>
    <w:rsid w:val="00CC6FC0"/>
    <w:rsid w:val="00CC7ACC"/>
    <w:rsid w:val="00CD7FF1"/>
    <w:rsid w:val="00CF65BB"/>
    <w:rsid w:val="00D22AD3"/>
    <w:rsid w:val="00D30952"/>
    <w:rsid w:val="00D32C65"/>
    <w:rsid w:val="00D85797"/>
    <w:rsid w:val="00DC5D1D"/>
    <w:rsid w:val="00DE7701"/>
    <w:rsid w:val="00DE7DF4"/>
    <w:rsid w:val="00DF3619"/>
    <w:rsid w:val="00E07695"/>
    <w:rsid w:val="00E1797E"/>
    <w:rsid w:val="00E3222F"/>
    <w:rsid w:val="00E9134A"/>
    <w:rsid w:val="00E928A3"/>
    <w:rsid w:val="00EA5CDD"/>
    <w:rsid w:val="00EA7A98"/>
    <w:rsid w:val="00EE014C"/>
    <w:rsid w:val="00EF0B3C"/>
    <w:rsid w:val="00EF7D4B"/>
    <w:rsid w:val="00F22F1F"/>
    <w:rsid w:val="00F31ED4"/>
    <w:rsid w:val="00F42E4D"/>
    <w:rsid w:val="00F54510"/>
    <w:rsid w:val="00F746FC"/>
    <w:rsid w:val="00F80F28"/>
    <w:rsid w:val="00F910DF"/>
    <w:rsid w:val="00F918DB"/>
    <w:rsid w:val="00F978E8"/>
    <w:rsid w:val="00FA2F68"/>
    <w:rsid w:val="00FB2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7A98"/>
    <w:pPr>
      <w:suppressAutoHyphens/>
    </w:pPr>
    <w:rPr>
      <w:sz w:val="28"/>
      <w:lang w:eastAsia="ar-SA"/>
    </w:rPr>
  </w:style>
  <w:style w:type="paragraph" w:styleId="1">
    <w:name w:val="heading 1"/>
    <w:basedOn w:val="a"/>
    <w:next w:val="a"/>
    <w:link w:val="10"/>
    <w:qFormat/>
    <w:rsid w:val="003158C8"/>
    <w:pPr>
      <w:keepNext/>
      <w:suppressAutoHyphens w:val="0"/>
      <w:spacing w:before="240" w:after="60"/>
      <w:outlineLvl w:val="0"/>
    </w:pPr>
    <w:rPr>
      <w:rFonts w:ascii="Calibri Light" w:hAnsi="Calibri Light"/>
      <w:b/>
      <w:bCs/>
      <w:kern w:val="32"/>
      <w:sz w:val="32"/>
      <w:szCs w:val="32"/>
      <w:lang w:eastAsia="ru-RU"/>
    </w:rPr>
  </w:style>
  <w:style w:type="paragraph" w:styleId="2">
    <w:name w:val="heading 2"/>
    <w:basedOn w:val="a"/>
    <w:next w:val="a"/>
    <w:link w:val="20"/>
    <w:qFormat/>
    <w:rsid w:val="003158C8"/>
    <w:pPr>
      <w:keepNext/>
      <w:numPr>
        <w:ilvl w:val="1"/>
        <w:numId w:val="2"/>
      </w:numPr>
      <w:ind w:left="0" w:firstLine="567"/>
      <w:jc w:val="both"/>
      <w:outlineLvl w:val="1"/>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158C8"/>
    <w:rPr>
      <w:rFonts w:ascii="Calibri Light" w:hAnsi="Calibri Light"/>
      <w:b/>
      <w:bCs/>
      <w:kern w:val="32"/>
      <w:sz w:val="32"/>
      <w:szCs w:val="32"/>
      <w:lang w:val="ru-RU" w:eastAsia="ru-RU" w:bidi="ar-SA"/>
    </w:rPr>
  </w:style>
  <w:style w:type="character" w:customStyle="1" w:styleId="20">
    <w:name w:val="Заголовок 2 Знак"/>
    <w:basedOn w:val="a0"/>
    <w:link w:val="2"/>
    <w:rsid w:val="00195018"/>
    <w:rPr>
      <w:b/>
      <w:bCs/>
      <w:sz w:val="28"/>
      <w:szCs w:val="28"/>
      <w:lang w:val="ru-RU" w:eastAsia="ar-SA" w:bidi="ar-SA"/>
    </w:rPr>
  </w:style>
  <w:style w:type="paragraph" w:customStyle="1" w:styleId="a3">
    <w:name w:val="Адресат"/>
    <w:basedOn w:val="a"/>
    <w:rsid w:val="00AE0B25"/>
    <w:pPr>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11"/>
    <w:rsid w:val="00AE0B25"/>
    <w:pPr>
      <w:spacing w:line="360" w:lineRule="exact"/>
      <w:ind w:firstLine="720"/>
      <w:jc w:val="both"/>
    </w:pPr>
  </w:style>
  <w:style w:type="character" w:customStyle="1" w:styleId="11">
    <w:name w:val="Основной текст Знак1"/>
    <w:basedOn w:val="a0"/>
    <w:link w:val="a5"/>
    <w:rsid w:val="000C54CB"/>
    <w:rPr>
      <w:sz w:val="28"/>
      <w:lang w:val="ru-RU" w:eastAsia="ar-SA" w:bidi="ar-SA"/>
    </w:rPr>
  </w:style>
  <w:style w:type="paragraph" w:customStyle="1" w:styleId="a6">
    <w:name w:val="Заголовок к тексту"/>
    <w:basedOn w:val="a"/>
    <w:next w:val="a5"/>
    <w:rsid w:val="00AE0B25"/>
    <w:pPr>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pacing w:after="120" w:line="240" w:lineRule="exact"/>
      <w:ind w:firstLine="0"/>
      <w:jc w:val="left"/>
    </w:pPr>
    <w:rPr>
      <w:sz w:val="24"/>
    </w:rPr>
  </w:style>
  <w:style w:type="paragraph" w:styleId="a9">
    <w:name w:val="header"/>
    <w:basedOn w:val="a"/>
    <w:link w:val="aa"/>
    <w:rsid w:val="00AE0B25"/>
    <w:pPr>
      <w:tabs>
        <w:tab w:val="center" w:pos="4677"/>
        <w:tab w:val="right" w:pos="9355"/>
      </w:tabs>
    </w:pPr>
  </w:style>
  <w:style w:type="character" w:customStyle="1" w:styleId="aa">
    <w:name w:val="Верхний колонтитул Знак"/>
    <w:basedOn w:val="a0"/>
    <w:link w:val="a9"/>
    <w:rsid w:val="000C54CB"/>
    <w:rPr>
      <w:sz w:val="28"/>
      <w:lang w:val="ru-RU" w:eastAsia="ar-SA" w:bidi="ar-SA"/>
    </w:rPr>
  </w:style>
  <w:style w:type="paragraph" w:styleId="ab">
    <w:name w:val="footer"/>
    <w:basedOn w:val="a"/>
    <w:link w:val="ac"/>
    <w:rsid w:val="00AE0B25"/>
    <w:pPr>
      <w:tabs>
        <w:tab w:val="center" w:pos="4677"/>
        <w:tab w:val="right" w:pos="9355"/>
      </w:tabs>
    </w:pPr>
  </w:style>
  <w:style w:type="character" w:customStyle="1" w:styleId="ac">
    <w:name w:val="Нижний колонтитул Знак"/>
    <w:basedOn w:val="a0"/>
    <w:link w:val="ab"/>
    <w:locked/>
    <w:rsid w:val="00CC6FC0"/>
    <w:rPr>
      <w:sz w:val="28"/>
      <w:lang w:val="ru-RU" w:eastAsia="ar-SA" w:bidi="ar-SA"/>
    </w:rPr>
  </w:style>
  <w:style w:type="paragraph" w:styleId="ad">
    <w:name w:val="Balloon Text"/>
    <w:basedOn w:val="a"/>
    <w:semiHidden/>
    <w:rsid w:val="008741B6"/>
    <w:rPr>
      <w:rFonts w:ascii="Tahoma" w:hAnsi="Tahoma" w:cs="Tahoma"/>
      <w:sz w:val="16"/>
      <w:szCs w:val="16"/>
    </w:rPr>
  </w:style>
  <w:style w:type="paragraph" w:styleId="ae">
    <w:name w:val="Body Text Indent"/>
    <w:basedOn w:val="a"/>
    <w:rsid w:val="00EA7A98"/>
    <w:pPr>
      <w:spacing w:after="120"/>
      <w:ind w:left="283"/>
    </w:pPr>
  </w:style>
  <w:style w:type="character" w:styleId="af">
    <w:name w:val="page number"/>
    <w:basedOn w:val="a0"/>
    <w:rsid w:val="00EA7A98"/>
  </w:style>
  <w:style w:type="character" w:styleId="af0">
    <w:name w:val="Strong"/>
    <w:qFormat/>
    <w:rsid w:val="00213532"/>
    <w:rPr>
      <w:b/>
      <w:bCs/>
    </w:rPr>
  </w:style>
  <w:style w:type="paragraph" w:customStyle="1" w:styleId="ListParagraph">
    <w:name w:val="List Paragraph"/>
    <w:basedOn w:val="a"/>
    <w:rsid w:val="00D85797"/>
    <w:pPr>
      <w:suppressAutoHyphens w:val="0"/>
      <w:spacing w:after="200" w:line="276" w:lineRule="auto"/>
      <w:ind w:left="720"/>
      <w:contextualSpacing/>
    </w:pPr>
    <w:rPr>
      <w:rFonts w:ascii="Calibri" w:eastAsia="Calibri" w:hAnsi="Calibri"/>
      <w:sz w:val="22"/>
      <w:szCs w:val="22"/>
      <w:lang w:eastAsia="ru-RU"/>
    </w:rPr>
  </w:style>
  <w:style w:type="paragraph" w:customStyle="1" w:styleId="msonormalcxspmiddle">
    <w:name w:val="msonormalcxspmiddle"/>
    <w:basedOn w:val="a"/>
    <w:rsid w:val="00D85797"/>
    <w:pPr>
      <w:suppressAutoHyphens w:val="0"/>
      <w:spacing w:before="100" w:beforeAutospacing="1" w:after="100" w:afterAutospacing="1"/>
    </w:pPr>
    <w:rPr>
      <w:sz w:val="24"/>
      <w:szCs w:val="24"/>
      <w:lang w:eastAsia="ru-RU"/>
    </w:rPr>
  </w:style>
  <w:style w:type="character" w:styleId="af1">
    <w:name w:val="Hyperlink"/>
    <w:basedOn w:val="a0"/>
    <w:semiHidden/>
    <w:rsid w:val="00B153F7"/>
    <w:rPr>
      <w:color w:val="000080"/>
      <w:u w:val="single"/>
    </w:rPr>
  </w:style>
  <w:style w:type="paragraph" w:customStyle="1" w:styleId="ConsPlusNormal">
    <w:name w:val="ConsPlusNormal"/>
    <w:link w:val="ConsPlusNormal1"/>
    <w:rsid w:val="00A02D72"/>
    <w:pPr>
      <w:widowControl w:val="0"/>
      <w:autoSpaceDE w:val="0"/>
      <w:autoSpaceDN w:val="0"/>
    </w:pPr>
    <w:rPr>
      <w:rFonts w:ascii="Calibri" w:hAnsi="Calibri" w:cs="Calibri"/>
      <w:sz w:val="22"/>
    </w:rPr>
  </w:style>
  <w:style w:type="character" w:styleId="af2">
    <w:name w:val="FollowedHyperlink"/>
    <w:rsid w:val="003158C8"/>
    <w:rPr>
      <w:color w:val="800080"/>
      <w:u w:val="single"/>
    </w:rPr>
  </w:style>
  <w:style w:type="paragraph" w:styleId="af3">
    <w:name w:val="Normal (Web)"/>
    <w:basedOn w:val="a"/>
    <w:rsid w:val="003158C8"/>
    <w:pPr>
      <w:spacing w:before="280" w:after="280"/>
    </w:pPr>
    <w:rPr>
      <w:sz w:val="24"/>
      <w:szCs w:val="24"/>
    </w:rPr>
  </w:style>
  <w:style w:type="paragraph" w:styleId="af4">
    <w:name w:val="footnote text"/>
    <w:basedOn w:val="a"/>
    <w:rsid w:val="003158C8"/>
    <w:pPr>
      <w:autoSpaceDE w:val="0"/>
    </w:pPr>
    <w:rPr>
      <w:sz w:val="20"/>
    </w:rPr>
  </w:style>
  <w:style w:type="paragraph" w:styleId="af5">
    <w:name w:val="List"/>
    <w:basedOn w:val="a5"/>
    <w:rsid w:val="003158C8"/>
    <w:rPr>
      <w:rFonts w:ascii="Arial" w:hAnsi="Arial" w:cs="Mangal"/>
    </w:rPr>
  </w:style>
  <w:style w:type="paragraph" w:styleId="af6">
    <w:name w:val="Signature"/>
    <w:basedOn w:val="a"/>
    <w:next w:val="a5"/>
    <w:link w:val="af7"/>
    <w:rsid w:val="003158C8"/>
    <w:pPr>
      <w:spacing w:before="480" w:line="240" w:lineRule="exact"/>
    </w:pPr>
  </w:style>
  <w:style w:type="character" w:customStyle="1" w:styleId="af7">
    <w:name w:val="Подпись Знак"/>
    <w:basedOn w:val="a0"/>
    <w:link w:val="af6"/>
    <w:rsid w:val="000C54CB"/>
    <w:rPr>
      <w:sz w:val="28"/>
      <w:lang w:val="ru-RU" w:eastAsia="ar-SA" w:bidi="ar-SA"/>
    </w:rPr>
  </w:style>
  <w:style w:type="paragraph" w:styleId="af8">
    <w:name w:val="Title"/>
    <w:basedOn w:val="a"/>
    <w:next w:val="a5"/>
    <w:link w:val="af9"/>
    <w:qFormat/>
    <w:rsid w:val="003158C8"/>
    <w:pPr>
      <w:keepNext/>
      <w:spacing w:before="240" w:after="120"/>
    </w:pPr>
    <w:rPr>
      <w:rFonts w:ascii="Arial" w:eastAsia="Microsoft YaHei" w:hAnsi="Arial" w:cs="Mangal"/>
      <w:szCs w:val="28"/>
    </w:rPr>
  </w:style>
  <w:style w:type="character" w:customStyle="1" w:styleId="af9">
    <w:name w:val="Название Знак"/>
    <w:basedOn w:val="a0"/>
    <w:link w:val="af8"/>
    <w:locked/>
    <w:rsid w:val="00FB2940"/>
    <w:rPr>
      <w:rFonts w:ascii="Arial" w:eastAsia="Microsoft YaHei" w:hAnsi="Arial" w:cs="Mangal"/>
      <w:sz w:val="28"/>
      <w:szCs w:val="28"/>
      <w:lang w:val="ru-RU" w:eastAsia="ar-SA" w:bidi="ar-SA"/>
    </w:rPr>
  </w:style>
  <w:style w:type="paragraph" w:customStyle="1" w:styleId="21">
    <w:name w:val="Название2"/>
    <w:basedOn w:val="a"/>
    <w:rsid w:val="003158C8"/>
    <w:pPr>
      <w:suppressLineNumbers/>
      <w:spacing w:before="120" w:after="120"/>
    </w:pPr>
    <w:rPr>
      <w:rFonts w:cs="Mangal"/>
      <w:i/>
      <w:iCs/>
      <w:sz w:val="24"/>
      <w:szCs w:val="24"/>
    </w:rPr>
  </w:style>
  <w:style w:type="paragraph" w:customStyle="1" w:styleId="22">
    <w:name w:val="Указатель2"/>
    <w:basedOn w:val="a"/>
    <w:rsid w:val="003158C8"/>
    <w:pPr>
      <w:suppressLineNumbers/>
    </w:pPr>
    <w:rPr>
      <w:rFonts w:cs="Mangal"/>
    </w:rPr>
  </w:style>
  <w:style w:type="paragraph" w:customStyle="1" w:styleId="12">
    <w:name w:val="Название1"/>
    <w:basedOn w:val="a"/>
    <w:rsid w:val="003158C8"/>
    <w:pPr>
      <w:suppressLineNumbers/>
      <w:spacing w:before="120" w:after="120"/>
    </w:pPr>
    <w:rPr>
      <w:rFonts w:ascii="Arial" w:hAnsi="Arial" w:cs="Mangal"/>
      <w:i/>
      <w:iCs/>
      <w:sz w:val="20"/>
      <w:szCs w:val="24"/>
    </w:rPr>
  </w:style>
  <w:style w:type="paragraph" w:customStyle="1" w:styleId="13">
    <w:name w:val="Указатель1"/>
    <w:basedOn w:val="a"/>
    <w:rsid w:val="003158C8"/>
    <w:pPr>
      <w:suppressLineNumbers/>
    </w:pPr>
    <w:rPr>
      <w:rFonts w:ascii="Arial" w:hAnsi="Arial" w:cs="Mangal"/>
    </w:rPr>
  </w:style>
  <w:style w:type="paragraph" w:customStyle="1" w:styleId="afa">
    <w:name w:val="Подпись на  бланке должностного лица"/>
    <w:basedOn w:val="a"/>
    <w:next w:val="a5"/>
    <w:rsid w:val="003158C8"/>
    <w:pPr>
      <w:spacing w:before="480" w:line="240" w:lineRule="exact"/>
      <w:ind w:left="7088"/>
    </w:pPr>
  </w:style>
  <w:style w:type="paragraph" w:customStyle="1" w:styleId="ConsPlusCell">
    <w:name w:val="ConsPlusCell"/>
    <w:rsid w:val="003158C8"/>
    <w:pPr>
      <w:suppressAutoHyphens/>
      <w:autoSpaceDE w:val="0"/>
    </w:pPr>
    <w:rPr>
      <w:rFonts w:ascii="Arial" w:eastAsia="Arial" w:hAnsi="Arial" w:cs="Arial"/>
      <w:lang w:eastAsia="ar-SA"/>
    </w:rPr>
  </w:style>
  <w:style w:type="paragraph" w:customStyle="1" w:styleId="afb">
    <w:name w:val="Знак"/>
    <w:basedOn w:val="a"/>
    <w:rsid w:val="003158C8"/>
    <w:pPr>
      <w:widowControl w:val="0"/>
      <w:spacing w:after="160" w:line="240" w:lineRule="exact"/>
      <w:jc w:val="right"/>
    </w:pPr>
    <w:rPr>
      <w:rFonts w:ascii="Arial" w:eastAsia="Calibri" w:hAnsi="Arial" w:cs="Arial"/>
      <w:sz w:val="20"/>
      <w:lang w:val="en-GB"/>
    </w:rPr>
  </w:style>
  <w:style w:type="paragraph" w:styleId="afc">
    <w:name w:val="List Paragraph"/>
    <w:basedOn w:val="a"/>
    <w:qFormat/>
    <w:rsid w:val="003158C8"/>
    <w:pPr>
      <w:ind w:left="708"/>
    </w:pPr>
  </w:style>
  <w:style w:type="paragraph" w:customStyle="1" w:styleId="NormalWeb">
    <w:name w:val="Normal (Web)"/>
    <w:basedOn w:val="a"/>
    <w:rsid w:val="003158C8"/>
    <w:pPr>
      <w:spacing w:before="100" w:after="100"/>
    </w:pPr>
    <w:rPr>
      <w:sz w:val="24"/>
    </w:rPr>
  </w:style>
  <w:style w:type="paragraph" w:customStyle="1" w:styleId="ConsPlusNonformat">
    <w:name w:val="ConsPlusNonformat"/>
    <w:rsid w:val="003158C8"/>
    <w:pPr>
      <w:widowControl w:val="0"/>
      <w:suppressAutoHyphens/>
      <w:autoSpaceDE w:val="0"/>
    </w:pPr>
    <w:rPr>
      <w:rFonts w:ascii="Courier New" w:eastAsia="Arial" w:hAnsi="Courier New" w:cs="Courier New"/>
      <w:lang w:eastAsia="ar-SA"/>
    </w:rPr>
  </w:style>
  <w:style w:type="paragraph" w:customStyle="1" w:styleId="14">
    <w:name w:val="Текст примечания1"/>
    <w:basedOn w:val="a"/>
    <w:rsid w:val="003158C8"/>
    <w:rPr>
      <w:sz w:val="20"/>
    </w:rPr>
  </w:style>
  <w:style w:type="paragraph" w:customStyle="1" w:styleId="23">
    <w:name w:val="Текст примечания2"/>
    <w:basedOn w:val="a"/>
    <w:rsid w:val="003158C8"/>
    <w:rPr>
      <w:sz w:val="20"/>
    </w:rPr>
  </w:style>
  <w:style w:type="paragraph" w:customStyle="1" w:styleId="15">
    <w:name w:val="Абзац списка1"/>
    <w:basedOn w:val="a"/>
    <w:rsid w:val="003158C8"/>
    <w:pPr>
      <w:autoSpaceDE w:val="0"/>
      <w:spacing w:after="200" w:line="276" w:lineRule="auto"/>
      <w:ind w:left="720"/>
    </w:pPr>
    <w:rPr>
      <w:rFonts w:ascii="Calibri" w:eastAsia="Calibri" w:hAnsi="Calibri" w:cs="Calibri"/>
      <w:sz w:val="22"/>
      <w:szCs w:val="22"/>
    </w:rPr>
  </w:style>
  <w:style w:type="paragraph" w:styleId="afd">
    <w:name w:val="Revision"/>
    <w:rsid w:val="003158C8"/>
    <w:pPr>
      <w:suppressAutoHyphens/>
    </w:pPr>
    <w:rPr>
      <w:rFonts w:eastAsia="Arial"/>
      <w:sz w:val="28"/>
      <w:lang w:eastAsia="ar-SA"/>
    </w:rPr>
  </w:style>
  <w:style w:type="paragraph" w:customStyle="1" w:styleId="210">
    <w:name w:val="Основной текст 21"/>
    <w:basedOn w:val="a"/>
    <w:rsid w:val="003158C8"/>
    <w:pPr>
      <w:spacing w:after="120" w:line="480" w:lineRule="auto"/>
    </w:pPr>
    <w:rPr>
      <w:sz w:val="20"/>
    </w:rPr>
  </w:style>
  <w:style w:type="paragraph" w:customStyle="1" w:styleId="afe">
    <w:name w:val="Содержимое таблицы"/>
    <w:basedOn w:val="a"/>
    <w:rsid w:val="003158C8"/>
    <w:pPr>
      <w:suppressLineNumbers/>
    </w:pPr>
  </w:style>
  <w:style w:type="paragraph" w:customStyle="1" w:styleId="aff">
    <w:name w:val="Заголовок таблицы"/>
    <w:basedOn w:val="afe"/>
    <w:rsid w:val="003158C8"/>
    <w:pPr>
      <w:jc w:val="center"/>
    </w:pPr>
    <w:rPr>
      <w:b/>
      <w:bCs/>
    </w:rPr>
  </w:style>
  <w:style w:type="paragraph" w:customStyle="1" w:styleId="16">
    <w:name w:val="Название объекта1"/>
    <w:basedOn w:val="a"/>
    <w:rsid w:val="003158C8"/>
    <w:pPr>
      <w:jc w:val="center"/>
    </w:pPr>
    <w:rPr>
      <w:b/>
      <w:bCs/>
      <w:i/>
      <w:iCs/>
      <w:szCs w:val="28"/>
    </w:rPr>
  </w:style>
  <w:style w:type="paragraph" w:customStyle="1" w:styleId="aff0">
    <w:name w:val="Содержимое врезки"/>
    <w:basedOn w:val="a5"/>
    <w:rsid w:val="003158C8"/>
  </w:style>
  <w:style w:type="character" w:customStyle="1" w:styleId="WW8Num3z0">
    <w:name w:val="WW8Num3z0"/>
    <w:rsid w:val="003158C8"/>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3"/>
      <w:szCs w:val="23"/>
      <w:u w:val="none"/>
      <w:effect w:val="none"/>
      <w:vertAlign w:val="baseline"/>
    </w:rPr>
  </w:style>
  <w:style w:type="character" w:customStyle="1" w:styleId="Absatz-Standardschriftart">
    <w:name w:val="Absatz-Standardschriftart"/>
    <w:rsid w:val="003158C8"/>
  </w:style>
  <w:style w:type="character" w:customStyle="1" w:styleId="WW-Absatz-Standardschriftart">
    <w:name w:val="WW-Absatz-Standardschriftart"/>
    <w:rsid w:val="003158C8"/>
  </w:style>
  <w:style w:type="character" w:customStyle="1" w:styleId="WW-Absatz-Standardschriftart1">
    <w:name w:val="WW-Absatz-Standardschriftart1"/>
    <w:rsid w:val="003158C8"/>
  </w:style>
  <w:style w:type="character" w:customStyle="1" w:styleId="WW-Absatz-Standardschriftart11">
    <w:name w:val="WW-Absatz-Standardschriftart11"/>
    <w:rsid w:val="003158C8"/>
  </w:style>
  <w:style w:type="character" w:customStyle="1" w:styleId="WW-Absatz-Standardschriftart111">
    <w:name w:val="WW-Absatz-Standardschriftart111"/>
    <w:rsid w:val="003158C8"/>
  </w:style>
  <w:style w:type="character" w:customStyle="1" w:styleId="WW8Num4z0">
    <w:name w:val="WW8Num4z0"/>
    <w:rsid w:val="003158C8"/>
    <w:rPr>
      <w:rFonts w:ascii="OpenSymbol" w:hAnsi="OpenSymbol" w:cs="Times New Roman" w:hint="default"/>
      <w:b w:val="0"/>
      <w:bCs w:val="0"/>
      <w:i w:val="0"/>
      <w:iCs w:val="0"/>
      <w:caps w:val="0"/>
      <w:smallCaps w:val="0"/>
      <w:strike w:val="0"/>
      <w:dstrike w:val="0"/>
      <w:color w:val="000000"/>
      <w:spacing w:val="0"/>
      <w:w w:val="100"/>
      <w:position w:val="0"/>
      <w:sz w:val="23"/>
      <w:szCs w:val="23"/>
      <w:u w:val="none"/>
      <w:effect w:val="none"/>
      <w:vertAlign w:val="baseline"/>
    </w:rPr>
  </w:style>
  <w:style w:type="character" w:customStyle="1" w:styleId="WW-Absatz-Standardschriftart1111">
    <w:name w:val="WW-Absatz-Standardschriftart1111"/>
    <w:rsid w:val="003158C8"/>
  </w:style>
  <w:style w:type="character" w:customStyle="1" w:styleId="WW8Num1z0">
    <w:name w:val="WW8Num1z0"/>
    <w:rsid w:val="003158C8"/>
  </w:style>
  <w:style w:type="character" w:customStyle="1" w:styleId="WW8Num1z1">
    <w:name w:val="WW8Num1z1"/>
    <w:rsid w:val="003158C8"/>
  </w:style>
  <w:style w:type="character" w:customStyle="1" w:styleId="WW8Num1z2">
    <w:name w:val="WW8Num1z2"/>
    <w:rsid w:val="003158C8"/>
  </w:style>
  <w:style w:type="character" w:customStyle="1" w:styleId="WW8Num1z3">
    <w:name w:val="WW8Num1z3"/>
    <w:rsid w:val="003158C8"/>
  </w:style>
  <w:style w:type="character" w:customStyle="1" w:styleId="WW8Num1z4">
    <w:name w:val="WW8Num1z4"/>
    <w:rsid w:val="003158C8"/>
  </w:style>
  <w:style w:type="character" w:customStyle="1" w:styleId="WW8Num1z5">
    <w:name w:val="WW8Num1z5"/>
    <w:rsid w:val="003158C8"/>
  </w:style>
  <w:style w:type="character" w:customStyle="1" w:styleId="WW8Num1z6">
    <w:name w:val="WW8Num1z6"/>
    <w:rsid w:val="003158C8"/>
  </w:style>
  <w:style w:type="character" w:customStyle="1" w:styleId="WW8Num1z7">
    <w:name w:val="WW8Num1z7"/>
    <w:rsid w:val="003158C8"/>
  </w:style>
  <w:style w:type="character" w:customStyle="1" w:styleId="WW8Num1z8">
    <w:name w:val="WW8Num1z8"/>
    <w:rsid w:val="003158C8"/>
  </w:style>
  <w:style w:type="character" w:customStyle="1" w:styleId="WW8Num2z0">
    <w:name w:val="WW8Num2z0"/>
    <w:rsid w:val="003158C8"/>
    <w:rPr>
      <w:rFonts w:ascii="Symbol" w:hAnsi="Symbol" w:cs="Symbol" w:hint="default"/>
    </w:rPr>
  </w:style>
  <w:style w:type="character" w:customStyle="1" w:styleId="WW8Num2z1">
    <w:name w:val="WW8Num2z1"/>
    <w:rsid w:val="003158C8"/>
  </w:style>
  <w:style w:type="character" w:customStyle="1" w:styleId="WW8Num2z2">
    <w:name w:val="WW8Num2z2"/>
    <w:rsid w:val="003158C8"/>
  </w:style>
  <w:style w:type="character" w:customStyle="1" w:styleId="WW8Num2z3">
    <w:name w:val="WW8Num2z3"/>
    <w:rsid w:val="003158C8"/>
  </w:style>
  <w:style w:type="character" w:customStyle="1" w:styleId="WW8Num2z4">
    <w:name w:val="WW8Num2z4"/>
    <w:rsid w:val="003158C8"/>
  </w:style>
  <w:style w:type="character" w:customStyle="1" w:styleId="WW8Num2z5">
    <w:name w:val="WW8Num2z5"/>
    <w:rsid w:val="003158C8"/>
  </w:style>
  <w:style w:type="character" w:customStyle="1" w:styleId="WW8Num2z6">
    <w:name w:val="WW8Num2z6"/>
    <w:rsid w:val="003158C8"/>
  </w:style>
  <w:style w:type="character" w:customStyle="1" w:styleId="WW8Num2z7">
    <w:name w:val="WW8Num2z7"/>
    <w:rsid w:val="003158C8"/>
  </w:style>
  <w:style w:type="character" w:customStyle="1" w:styleId="WW8Num2z8">
    <w:name w:val="WW8Num2z8"/>
    <w:rsid w:val="003158C8"/>
  </w:style>
  <w:style w:type="character" w:customStyle="1" w:styleId="WW8Num3z1">
    <w:name w:val="WW8Num3z1"/>
    <w:rsid w:val="003158C8"/>
  </w:style>
  <w:style w:type="character" w:customStyle="1" w:styleId="WW8Num3z2">
    <w:name w:val="WW8Num3z2"/>
    <w:rsid w:val="003158C8"/>
  </w:style>
  <w:style w:type="character" w:customStyle="1" w:styleId="WW8Num3z3">
    <w:name w:val="WW8Num3z3"/>
    <w:rsid w:val="003158C8"/>
  </w:style>
  <w:style w:type="character" w:customStyle="1" w:styleId="WW8Num3z4">
    <w:name w:val="WW8Num3z4"/>
    <w:rsid w:val="003158C8"/>
  </w:style>
  <w:style w:type="character" w:customStyle="1" w:styleId="WW8Num3z5">
    <w:name w:val="WW8Num3z5"/>
    <w:rsid w:val="003158C8"/>
  </w:style>
  <w:style w:type="character" w:customStyle="1" w:styleId="WW8Num3z6">
    <w:name w:val="WW8Num3z6"/>
    <w:rsid w:val="003158C8"/>
  </w:style>
  <w:style w:type="character" w:customStyle="1" w:styleId="WW8Num3z7">
    <w:name w:val="WW8Num3z7"/>
    <w:rsid w:val="003158C8"/>
  </w:style>
  <w:style w:type="character" w:customStyle="1" w:styleId="WW8Num3z8">
    <w:name w:val="WW8Num3z8"/>
    <w:rsid w:val="003158C8"/>
  </w:style>
  <w:style w:type="character" w:customStyle="1" w:styleId="WW8Num5z0">
    <w:name w:val="WW8Num5z0"/>
    <w:rsid w:val="003158C8"/>
  </w:style>
  <w:style w:type="character" w:customStyle="1" w:styleId="WW8Num5z1">
    <w:name w:val="WW8Num5z1"/>
    <w:rsid w:val="003158C8"/>
  </w:style>
  <w:style w:type="character" w:customStyle="1" w:styleId="WW8Num5z2">
    <w:name w:val="WW8Num5z2"/>
    <w:rsid w:val="003158C8"/>
  </w:style>
  <w:style w:type="character" w:customStyle="1" w:styleId="WW8Num5z3">
    <w:name w:val="WW8Num5z3"/>
    <w:rsid w:val="003158C8"/>
  </w:style>
  <w:style w:type="character" w:customStyle="1" w:styleId="WW8Num5z4">
    <w:name w:val="WW8Num5z4"/>
    <w:rsid w:val="003158C8"/>
  </w:style>
  <w:style w:type="character" w:customStyle="1" w:styleId="WW8Num5z5">
    <w:name w:val="WW8Num5z5"/>
    <w:rsid w:val="003158C8"/>
  </w:style>
  <w:style w:type="character" w:customStyle="1" w:styleId="WW8Num5z6">
    <w:name w:val="WW8Num5z6"/>
    <w:rsid w:val="003158C8"/>
  </w:style>
  <w:style w:type="character" w:customStyle="1" w:styleId="WW8Num5z7">
    <w:name w:val="WW8Num5z7"/>
    <w:rsid w:val="003158C8"/>
  </w:style>
  <w:style w:type="character" w:customStyle="1" w:styleId="WW8Num5z8">
    <w:name w:val="WW8Num5z8"/>
    <w:rsid w:val="003158C8"/>
  </w:style>
  <w:style w:type="character" w:customStyle="1" w:styleId="24">
    <w:name w:val="Основной шрифт абзаца2"/>
    <w:rsid w:val="003158C8"/>
  </w:style>
  <w:style w:type="character" w:customStyle="1" w:styleId="WW-Absatz-Standardschriftart11111">
    <w:name w:val="WW-Absatz-Standardschriftart11111"/>
    <w:rsid w:val="003158C8"/>
  </w:style>
  <w:style w:type="character" w:customStyle="1" w:styleId="WW-Absatz-Standardschriftart111111">
    <w:name w:val="WW-Absatz-Standardschriftart111111"/>
    <w:rsid w:val="003158C8"/>
  </w:style>
  <w:style w:type="character" w:customStyle="1" w:styleId="WW8Num6z0">
    <w:name w:val="WW8Num6z0"/>
    <w:rsid w:val="003158C8"/>
    <w:rPr>
      <w:rFonts w:ascii="Symbol" w:eastAsia="Times New Roman" w:hAnsi="Symbol" w:cs="Times New Roman" w:hint="default"/>
    </w:rPr>
  </w:style>
  <w:style w:type="character" w:customStyle="1" w:styleId="WW8Num6z1">
    <w:name w:val="WW8Num6z1"/>
    <w:rsid w:val="003158C8"/>
    <w:rPr>
      <w:rFonts w:ascii="Courier New" w:hAnsi="Courier New" w:cs="Courier New" w:hint="default"/>
    </w:rPr>
  </w:style>
  <w:style w:type="character" w:customStyle="1" w:styleId="WW8Num6z2">
    <w:name w:val="WW8Num6z2"/>
    <w:rsid w:val="003158C8"/>
    <w:rPr>
      <w:rFonts w:ascii="Wingdings" w:hAnsi="Wingdings" w:cs="Wingdings" w:hint="default"/>
    </w:rPr>
  </w:style>
  <w:style w:type="character" w:customStyle="1" w:styleId="WW8Num6z3">
    <w:name w:val="WW8Num6z3"/>
    <w:rsid w:val="003158C8"/>
    <w:rPr>
      <w:rFonts w:ascii="Symbol" w:hAnsi="Symbol" w:cs="Symbol" w:hint="default"/>
    </w:rPr>
  </w:style>
  <w:style w:type="character" w:customStyle="1" w:styleId="17">
    <w:name w:val="Основной шрифт абзаца1"/>
    <w:rsid w:val="003158C8"/>
  </w:style>
  <w:style w:type="character" w:customStyle="1" w:styleId="aff1">
    <w:name w:val="Основной текст Знак"/>
    <w:rsid w:val="003158C8"/>
    <w:rPr>
      <w:sz w:val="28"/>
    </w:rPr>
  </w:style>
  <w:style w:type="character" w:customStyle="1" w:styleId="ConsPlusNormal0">
    <w:name w:val="ConsPlusNormal Знак"/>
    <w:rsid w:val="003158C8"/>
    <w:rPr>
      <w:rFonts w:ascii="Arial" w:hAnsi="Arial" w:cs="Arial" w:hint="default"/>
    </w:rPr>
  </w:style>
  <w:style w:type="character" w:customStyle="1" w:styleId="18">
    <w:name w:val="Знак примечания1"/>
    <w:rsid w:val="003158C8"/>
    <w:rPr>
      <w:sz w:val="16"/>
      <w:szCs w:val="16"/>
    </w:rPr>
  </w:style>
  <w:style w:type="character" w:customStyle="1" w:styleId="aff2">
    <w:name w:val="Текст примечания Знак"/>
    <w:basedOn w:val="17"/>
    <w:rsid w:val="003158C8"/>
  </w:style>
  <w:style w:type="character" w:customStyle="1" w:styleId="aff3">
    <w:name w:val="Тема примечания Знак"/>
    <w:rsid w:val="003158C8"/>
    <w:rPr>
      <w:b/>
      <w:bCs/>
    </w:rPr>
  </w:style>
  <w:style w:type="character" w:customStyle="1" w:styleId="aff4">
    <w:name w:val="Текст выноски Знак"/>
    <w:rsid w:val="003158C8"/>
    <w:rPr>
      <w:rFonts w:ascii="Tahoma" w:hAnsi="Tahoma" w:cs="Tahoma" w:hint="default"/>
      <w:sz w:val="16"/>
      <w:szCs w:val="16"/>
    </w:rPr>
  </w:style>
  <w:style w:type="character" w:customStyle="1" w:styleId="aff5">
    <w:name w:val="Текст сноски Знак"/>
    <w:basedOn w:val="17"/>
    <w:rsid w:val="003158C8"/>
  </w:style>
  <w:style w:type="character" w:customStyle="1" w:styleId="aff6">
    <w:name w:val="Символ сноски"/>
    <w:rsid w:val="003158C8"/>
    <w:rPr>
      <w:vertAlign w:val="superscript"/>
    </w:rPr>
  </w:style>
  <w:style w:type="character" w:customStyle="1" w:styleId="25">
    <w:name w:val="Основной текст 2 Знак"/>
    <w:basedOn w:val="17"/>
    <w:rsid w:val="003158C8"/>
  </w:style>
  <w:style w:type="character" w:customStyle="1" w:styleId="19">
    <w:name w:val="Знак сноски1"/>
    <w:rsid w:val="003158C8"/>
    <w:rPr>
      <w:vertAlign w:val="superscript"/>
    </w:rPr>
  </w:style>
  <w:style w:type="character" w:customStyle="1" w:styleId="aff7">
    <w:name w:val="Символы концевой сноски"/>
    <w:rsid w:val="003158C8"/>
    <w:rPr>
      <w:vertAlign w:val="superscript"/>
    </w:rPr>
  </w:style>
  <w:style w:type="character" w:customStyle="1" w:styleId="WW-">
    <w:name w:val="WW-Символы концевой сноски"/>
    <w:rsid w:val="003158C8"/>
  </w:style>
  <w:style w:type="character" w:customStyle="1" w:styleId="b-message-heademail">
    <w:name w:val="b-message-head__email"/>
    <w:basedOn w:val="17"/>
    <w:rsid w:val="003158C8"/>
  </w:style>
  <w:style w:type="character" w:customStyle="1" w:styleId="aff8">
    <w:name w:val="Символ нумерации"/>
    <w:rsid w:val="003158C8"/>
  </w:style>
  <w:style w:type="character" w:customStyle="1" w:styleId="aff9">
    <w:name w:val="Маркеры списка"/>
    <w:rsid w:val="003158C8"/>
    <w:rPr>
      <w:rFonts w:ascii="OpenSymbol" w:eastAsia="OpenSymbol" w:hAnsi="OpenSymbol" w:cs="OpenSymbol" w:hint="default"/>
    </w:rPr>
  </w:style>
  <w:style w:type="paragraph" w:styleId="affa">
    <w:name w:val="annotation text"/>
    <w:basedOn w:val="a"/>
    <w:semiHidden/>
    <w:rsid w:val="003158C8"/>
    <w:rPr>
      <w:sz w:val="20"/>
    </w:rPr>
  </w:style>
  <w:style w:type="paragraph" w:styleId="affb">
    <w:name w:val="annotation subject"/>
    <w:basedOn w:val="14"/>
    <w:next w:val="14"/>
    <w:rsid w:val="003158C8"/>
    <w:rPr>
      <w:b/>
      <w:bCs/>
    </w:rPr>
  </w:style>
  <w:style w:type="character" w:customStyle="1" w:styleId="affc">
    <w:name w:val="Основной текст_"/>
    <w:link w:val="1a"/>
    <w:locked/>
    <w:rsid w:val="00515091"/>
    <w:rPr>
      <w:spacing w:val="5"/>
      <w:sz w:val="21"/>
      <w:szCs w:val="21"/>
      <w:shd w:val="clear" w:color="auto" w:fill="FFFFFF"/>
      <w:lang w:bidi="ar-SA"/>
    </w:rPr>
  </w:style>
  <w:style w:type="paragraph" w:customStyle="1" w:styleId="1a">
    <w:name w:val="Основной текст1"/>
    <w:basedOn w:val="a"/>
    <w:link w:val="affc"/>
    <w:rsid w:val="00515091"/>
    <w:pPr>
      <w:widowControl w:val="0"/>
      <w:shd w:val="clear" w:color="auto" w:fill="FFFFFF"/>
      <w:suppressAutoHyphens w:val="0"/>
      <w:spacing w:after="360" w:line="0" w:lineRule="atLeast"/>
      <w:jc w:val="right"/>
    </w:pPr>
    <w:rPr>
      <w:spacing w:val="5"/>
      <w:sz w:val="21"/>
      <w:szCs w:val="21"/>
      <w:shd w:val="clear" w:color="auto" w:fill="FFFFFF"/>
      <w:lang/>
    </w:rPr>
  </w:style>
  <w:style w:type="character" w:customStyle="1" w:styleId="FontStyle25">
    <w:name w:val="Font Style25"/>
    <w:basedOn w:val="a0"/>
    <w:rsid w:val="000C54CB"/>
    <w:rPr>
      <w:rFonts w:ascii="Times New Roman" w:hAnsi="Times New Roman" w:cs="Times New Roman"/>
      <w:sz w:val="26"/>
      <w:szCs w:val="26"/>
    </w:rPr>
  </w:style>
  <w:style w:type="paragraph" w:customStyle="1" w:styleId="Style6">
    <w:name w:val="Style6"/>
    <w:basedOn w:val="a"/>
    <w:rsid w:val="000C54CB"/>
    <w:pPr>
      <w:widowControl w:val="0"/>
      <w:suppressAutoHyphens w:val="0"/>
      <w:autoSpaceDE w:val="0"/>
      <w:autoSpaceDN w:val="0"/>
      <w:adjustRightInd w:val="0"/>
    </w:pPr>
    <w:rPr>
      <w:sz w:val="24"/>
      <w:szCs w:val="24"/>
      <w:lang w:eastAsia="ru-RU"/>
    </w:rPr>
  </w:style>
  <w:style w:type="paragraph" w:customStyle="1" w:styleId="ConsPlusTitle">
    <w:name w:val="ConsPlusTitle"/>
    <w:rsid w:val="000C54CB"/>
    <w:pPr>
      <w:widowControl w:val="0"/>
      <w:autoSpaceDE w:val="0"/>
      <w:autoSpaceDN w:val="0"/>
    </w:pPr>
    <w:rPr>
      <w:rFonts w:ascii="Calibri" w:hAnsi="Calibri" w:cs="Calibri"/>
      <w:b/>
      <w:sz w:val="22"/>
    </w:rPr>
  </w:style>
  <w:style w:type="character" w:customStyle="1" w:styleId="8">
    <w:name w:val=" Знак Знак8"/>
    <w:basedOn w:val="a0"/>
    <w:rsid w:val="00195018"/>
    <w:rPr>
      <w:sz w:val="28"/>
    </w:rPr>
  </w:style>
  <w:style w:type="character" w:customStyle="1" w:styleId="100">
    <w:name w:val=" Знак Знак10"/>
    <w:basedOn w:val="a0"/>
    <w:rsid w:val="00195018"/>
    <w:rPr>
      <w:rFonts w:ascii="Cambria" w:eastAsia="Times New Roman" w:hAnsi="Cambria" w:cs="Times New Roman"/>
      <w:b/>
      <w:bCs/>
      <w:color w:val="365F91"/>
      <w:sz w:val="28"/>
      <w:szCs w:val="28"/>
    </w:rPr>
  </w:style>
  <w:style w:type="character" w:customStyle="1" w:styleId="7">
    <w:name w:val=" Знак Знак7"/>
    <w:basedOn w:val="a0"/>
    <w:rsid w:val="00195018"/>
    <w:rPr>
      <w:sz w:val="28"/>
    </w:rPr>
  </w:style>
  <w:style w:type="character" w:customStyle="1" w:styleId="6">
    <w:name w:val=" Знак Знак6"/>
    <w:basedOn w:val="a0"/>
    <w:rsid w:val="00195018"/>
  </w:style>
  <w:style w:type="character" w:customStyle="1" w:styleId="5">
    <w:name w:val=" Знак Знак5"/>
    <w:basedOn w:val="a0"/>
    <w:rsid w:val="00195018"/>
    <w:rPr>
      <w:sz w:val="28"/>
    </w:rPr>
  </w:style>
  <w:style w:type="paragraph" w:styleId="26">
    <w:name w:val="Body Text 2"/>
    <w:basedOn w:val="a"/>
    <w:rsid w:val="00195018"/>
    <w:pPr>
      <w:suppressAutoHyphens w:val="0"/>
      <w:spacing w:after="120" w:line="240" w:lineRule="exact"/>
    </w:pPr>
    <w:rPr>
      <w:spacing w:val="16"/>
      <w:lang w:eastAsia="ru-RU"/>
    </w:rPr>
  </w:style>
  <w:style w:type="paragraph" w:styleId="3">
    <w:name w:val="Body Text Indent 3"/>
    <w:basedOn w:val="a"/>
    <w:link w:val="30"/>
    <w:rsid w:val="00195018"/>
    <w:pPr>
      <w:suppressAutoHyphens w:val="0"/>
      <w:spacing w:line="240" w:lineRule="atLeast"/>
      <w:ind w:firstLine="624"/>
      <w:jc w:val="both"/>
    </w:pPr>
    <w:rPr>
      <w:spacing w:val="16"/>
      <w:sz w:val="24"/>
      <w:lang w:eastAsia="ru-RU"/>
    </w:rPr>
  </w:style>
  <w:style w:type="character" w:customStyle="1" w:styleId="30">
    <w:name w:val="Основной текст с отступом 3 Знак"/>
    <w:basedOn w:val="a0"/>
    <w:link w:val="3"/>
    <w:rsid w:val="00195018"/>
    <w:rPr>
      <w:spacing w:val="16"/>
      <w:sz w:val="24"/>
      <w:lang w:val="ru-RU" w:eastAsia="ru-RU" w:bidi="ar-SA"/>
    </w:rPr>
  </w:style>
  <w:style w:type="character" w:customStyle="1" w:styleId="FontStyle20">
    <w:name w:val="Font Style20"/>
    <w:basedOn w:val="a0"/>
    <w:rsid w:val="00195018"/>
    <w:rPr>
      <w:rFonts w:ascii="Times New Roman" w:hAnsi="Times New Roman" w:cs="Times New Roman"/>
      <w:b/>
      <w:bCs/>
      <w:sz w:val="22"/>
      <w:szCs w:val="22"/>
    </w:rPr>
  </w:style>
  <w:style w:type="character" w:customStyle="1" w:styleId="FontStyle17">
    <w:name w:val="Font Style17"/>
    <w:basedOn w:val="a0"/>
    <w:rsid w:val="00195018"/>
    <w:rPr>
      <w:rFonts w:ascii="Arial" w:hAnsi="Arial" w:cs="Arial"/>
      <w:b/>
      <w:bCs/>
      <w:sz w:val="18"/>
      <w:szCs w:val="18"/>
    </w:rPr>
  </w:style>
  <w:style w:type="character" w:customStyle="1" w:styleId="FontStyle14">
    <w:name w:val="Font Style14"/>
    <w:basedOn w:val="a0"/>
    <w:rsid w:val="00195018"/>
    <w:rPr>
      <w:rFonts w:ascii="Arial" w:hAnsi="Arial" w:cs="Arial"/>
      <w:sz w:val="18"/>
      <w:szCs w:val="18"/>
    </w:rPr>
  </w:style>
  <w:style w:type="character" w:customStyle="1" w:styleId="FontStyle21">
    <w:name w:val="Font Style21"/>
    <w:basedOn w:val="a0"/>
    <w:rsid w:val="00195018"/>
    <w:rPr>
      <w:rFonts w:ascii="Times New Roman" w:hAnsi="Times New Roman" w:cs="Times New Roman"/>
      <w:sz w:val="22"/>
      <w:szCs w:val="22"/>
    </w:rPr>
  </w:style>
  <w:style w:type="character" w:customStyle="1" w:styleId="FontStyle12">
    <w:name w:val="Font Style12"/>
    <w:basedOn w:val="a0"/>
    <w:rsid w:val="00195018"/>
    <w:rPr>
      <w:rFonts w:ascii="Times New Roman" w:hAnsi="Times New Roman" w:cs="Times New Roman"/>
      <w:b/>
      <w:bCs/>
      <w:sz w:val="22"/>
      <w:szCs w:val="22"/>
    </w:rPr>
  </w:style>
  <w:style w:type="paragraph" w:customStyle="1" w:styleId="tekstob">
    <w:name w:val="tekstob"/>
    <w:basedOn w:val="a"/>
    <w:rsid w:val="00195018"/>
    <w:pPr>
      <w:suppressAutoHyphens w:val="0"/>
      <w:spacing w:before="100" w:beforeAutospacing="1" w:after="100" w:afterAutospacing="1"/>
    </w:pPr>
    <w:rPr>
      <w:sz w:val="24"/>
      <w:szCs w:val="24"/>
      <w:lang w:eastAsia="ru-RU"/>
    </w:rPr>
  </w:style>
  <w:style w:type="paragraph" w:styleId="affd">
    <w:name w:val="No Spacing"/>
    <w:link w:val="affe"/>
    <w:qFormat/>
    <w:rsid w:val="00195018"/>
    <w:rPr>
      <w:sz w:val="24"/>
      <w:szCs w:val="24"/>
    </w:rPr>
  </w:style>
  <w:style w:type="character" w:customStyle="1" w:styleId="affe">
    <w:name w:val="Без интервала Знак"/>
    <w:link w:val="affd"/>
    <w:locked/>
    <w:rsid w:val="00195018"/>
    <w:rPr>
      <w:sz w:val="24"/>
      <w:szCs w:val="24"/>
      <w:lang w:bidi="ar-SA"/>
    </w:rPr>
  </w:style>
  <w:style w:type="paragraph" w:styleId="27">
    <w:name w:val="Body Text Indent 2"/>
    <w:basedOn w:val="a"/>
    <w:rsid w:val="00195018"/>
    <w:pPr>
      <w:suppressAutoHyphens w:val="0"/>
      <w:spacing w:after="120" w:line="480" w:lineRule="auto"/>
      <w:ind w:left="283" w:firstLine="709"/>
      <w:jc w:val="both"/>
    </w:pPr>
    <w:rPr>
      <w:spacing w:val="16"/>
      <w:sz w:val="25"/>
      <w:lang w:eastAsia="ru-RU"/>
    </w:rPr>
  </w:style>
  <w:style w:type="paragraph" w:customStyle="1" w:styleId="Style3">
    <w:name w:val="Style3"/>
    <w:basedOn w:val="a"/>
    <w:rsid w:val="00195018"/>
    <w:pPr>
      <w:tabs>
        <w:tab w:val="left" w:pos="0"/>
      </w:tabs>
      <w:suppressAutoHyphens w:val="0"/>
      <w:autoSpaceDE w:val="0"/>
      <w:autoSpaceDN w:val="0"/>
      <w:adjustRightInd w:val="0"/>
      <w:spacing w:before="5"/>
      <w:ind w:right="5" w:firstLine="567"/>
      <w:jc w:val="both"/>
    </w:pPr>
    <w:rPr>
      <w:sz w:val="25"/>
      <w:szCs w:val="25"/>
      <w:lang w:eastAsia="ru-RU"/>
    </w:rPr>
  </w:style>
  <w:style w:type="character" w:customStyle="1" w:styleId="FontStyle11">
    <w:name w:val="Font Style11"/>
    <w:rsid w:val="00195018"/>
    <w:rPr>
      <w:rFonts w:ascii="Times New Roman" w:hAnsi="Times New Roman" w:cs="Times New Roman"/>
      <w:sz w:val="22"/>
      <w:szCs w:val="22"/>
    </w:rPr>
  </w:style>
  <w:style w:type="paragraph" w:customStyle="1" w:styleId="Preformat">
    <w:name w:val="Preformat"/>
    <w:rsid w:val="00195018"/>
    <w:pPr>
      <w:overflowPunct w:val="0"/>
      <w:autoSpaceDE w:val="0"/>
      <w:autoSpaceDN w:val="0"/>
      <w:adjustRightInd w:val="0"/>
      <w:textAlignment w:val="baseline"/>
    </w:pPr>
    <w:rPr>
      <w:rFonts w:ascii="Courier New" w:hAnsi="Courier New"/>
    </w:rPr>
  </w:style>
  <w:style w:type="paragraph" w:customStyle="1" w:styleId="Heading">
    <w:name w:val="Heading"/>
    <w:rsid w:val="00195018"/>
    <w:pPr>
      <w:overflowPunct w:val="0"/>
      <w:autoSpaceDE w:val="0"/>
      <w:autoSpaceDN w:val="0"/>
      <w:adjustRightInd w:val="0"/>
      <w:textAlignment w:val="baseline"/>
    </w:pPr>
    <w:rPr>
      <w:rFonts w:ascii="Arial" w:hAnsi="Arial"/>
      <w:b/>
      <w:sz w:val="22"/>
    </w:rPr>
  </w:style>
  <w:style w:type="paragraph" w:customStyle="1" w:styleId="Style4">
    <w:name w:val="Style4"/>
    <w:basedOn w:val="a"/>
    <w:rsid w:val="00195018"/>
    <w:pPr>
      <w:widowControl w:val="0"/>
      <w:suppressAutoHyphens w:val="0"/>
      <w:autoSpaceDE w:val="0"/>
      <w:autoSpaceDN w:val="0"/>
      <w:adjustRightInd w:val="0"/>
      <w:jc w:val="both"/>
    </w:pPr>
    <w:rPr>
      <w:sz w:val="24"/>
      <w:szCs w:val="24"/>
      <w:lang w:eastAsia="ru-RU"/>
    </w:rPr>
  </w:style>
  <w:style w:type="paragraph" w:customStyle="1" w:styleId="Style5">
    <w:name w:val="Style5"/>
    <w:basedOn w:val="a"/>
    <w:rsid w:val="00195018"/>
    <w:pPr>
      <w:widowControl w:val="0"/>
      <w:suppressAutoHyphens w:val="0"/>
      <w:autoSpaceDE w:val="0"/>
      <w:autoSpaceDN w:val="0"/>
      <w:adjustRightInd w:val="0"/>
      <w:spacing w:line="331" w:lineRule="exact"/>
      <w:ind w:firstLine="677"/>
      <w:jc w:val="both"/>
    </w:pPr>
    <w:rPr>
      <w:sz w:val="24"/>
      <w:szCs w:val="24"/>
      <w:lang w:eastAsia="ru-RU"/>
    </w:rPr>
  </w:style>
  <w:style w:type="paragraph" w:customStyle="1" w:styleId="Style1">
    <w:name w:val="Style1"/>
    <w:basedOn w:val="a"/>
    <w:rsid w:val="00195018"/>
    <w:pPr>
      <w:widowControl w:val="0"/>
      <w:suppressAutoHyphens w:val="0"/>
      <w:autoSpaceDE w:val="0"/>
      <w:autoSpaceDN w:val="0"/>
      <w:adjustRightInd w:val="0"/>
      <w:spacing w:line="326" w:lineRule="exact"/>
      <w:ind w:firstLine="701"/>
      <w:jc w:val="both"/>
    </w:pPr>
    <w:rPr>
      <w:sz w:val="24"/>
      <w:szCs w:val="24"/>
      <w:lang w:eastAsia="ru-RU"/>
    </w:rPr>
  </w:style>
  <w:style w:type="paragraph" w:customStyle="1" w:styleId="ng-scope">
    <w:name w:val="ng-scope"/>
    <w:basedOn w:val="a"/>
    <w:rsid w:val="00195018"/>
    <w:pPr>
      <w:suppressAutoHyphens w:val="0"/>
      <w:spacing w:before="100" w:beforeAutospacing="1" w:after="100" w:afterAutospacing="1"/>
    </w:pPr>
    <w:rPr>
      <w:sz w:val="24"/>
      <w:szCs w:val="24"/>
      <w:lang w:eastAsia="ru-RU"/>
    </w:rPr>
  </w:style>
  <w:style w:type="paragraph" w:styleId="HTML">
    <w:name w:val="HTML Preformatted"/>
    <w:basedOn w:val="a"/>
    <w:rsid w:val="000C3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rPr>
  </w:style>
  <w:style w:type="character" w:customStyle="1" w:styleId="ConsPlusNormal1">
    <w:name w:val="ConsPlusNormal1"/>
    <w:link w:val="ConsPlusNormal"/>
    <w:locked/>
    <w:rsid w:val="000C3B3F"/>
    <w:rPr>
      <w:rFonts w:ascii="Calibri" w:hAnsi="Calibri" w:cs="Calibri"/>
      <w:sz w:val="22"/>
      <w:lang w:val="ru-RU" w:eastAsia="ru-RU" w:bidi="ar-SA"/>
    </w:rPr>
  </w:style>
  <w:style w:type="character" w:styleId="afff">
    <w:name w:val="Emphasis"/>
    <w:basedOn w:val="a0"/>
    <w:qFormat/>
    <w:rsid w:val="000C3B3F"/>
    <w:rPr>
      <w:i/>
      <w:iCs/>
    </w:rPr>
  </w:style>
  <w:style w:type="character" w:customStyle="1" w:styleId="NoSpacingChar">
    <w:name w:val="No Spacing Char"/>
    <w:link w:val="1b"/>
    <w:locked/>
    <w:rsid w:val="00A17488"/>
    <w:rPr>
      <w:rFonts w:ascii="Cambria" w:hAnsi="Cambria"/>
      <w:lang w:val="ru-RU" w:eastAsia="en-US" w:bidi="ar-SA"/>
    </w:rPr>
  </w:style>
  <w:style w:type="paragraph" w:customStyle="1" w:styleId="1b">
    <w:name w:val="Без интервала1"/>
    <w:basedOn w:val="a"/>
    <w:link w:val="NoSpacingChar"/>
    <w:rsid w:val="00A17488"/>
    <w:pPr>
      <w:suppressAutoHyphens w:val="0"/>
    </w:pPr>
    <w:rPr>
      <w:rFonts w:ascii="Cambria" w:hAnsi="Cambria"/>
      <w:sz w:val="20"/>
      <w:lang w:eastAsia="en-US"/>
    </w:rPr>
  </w:style>
  <w:style w:type="character" w:customStyle="1" w:styleId="FontStyle13">
    <w:name w:val="Font Style13"/>
    <w:rsid w:val="00BC39A6"/>
    <w:rPr>
      <w:rFonts w:ascii="Times New Roman" w:hAnsi="Times New Roman" w:cs="Times New Roman"/>
      <w:sz w:val="26"/>
      <w:szCs w:val="26"/>
    </w:rPr>
  </w:style>
  <w:style w:type="paragraph" w:customStyle="1" w:styleId="NoSpacing">
    <w:name w:val="No Spacing"/>
    <w:rsid w:val="00496B9D"/>
    <w:pPr>
      <w:suppressAutoHyphens/>
    </w:pPr>
    <w:rPr>
      <w:rFonts w:eastAsia="Calibri"/>
      <w:lang w:eastAsia="ar-SA"/>
    </w:rPr>
  </w:style>
  <w:style w:type="paragraph" w:customStyle="1" w:styleId="afff0">
    <w:name w:val="Верхний колонтитул слева"/>
    <w:basedOn w:val="a9"/>
    <w:rsid w:val="00596E9B"/>
    <w:pPr>
      <w:suppressLineNumbers/>
      <w:tabs>
        <w:tab w:val="clear" w:pos="4677"/>
        <w:tab w:val="clear" w:pos="9355"/>
        <w:tab w:val="center" w:pos="4818"/>
        <w:tab w:val="right" w:pos="9637"/>
      </w:tabs>
      <w:suppressAutoHyphens w:val="0"/>
    </w:pPr>
    <w:rPr>
      <w:lang w:eastAsia="zh-CN"/>
    </w:rPr>
  </w:style>
  <w:style w:type="character" w:customStyle="1" w:styleId="TitleChar">
    <w:name w:val="Title Char"/>
    <w:basedOn w:val="a0"/>
    <w:locked/>
    <w:rsid w:val="000830C7"/>
    <w:rPr>
      <w:rFonts w:cs="Times New Roman"/>
      <w:b/>
      <w:sz w:val="28"/>
    </w:rPr>
  </w:style>
</w:styles>
</file>

<file path=word/webSettings.xml><?xml version="1.0" encoding="utf-8"?>
<w:webSettings xmlns:r="http://schemas.openxmlformats.org/officeDocument/2006/relationships" xmlns:w="http://schemas.openxmlformats.org/wordprocessingml/2006/main">
  <w:divs>
    <w:div w:id="10844074">
      <w:bodyDiv w:val="1"/>
      <w:marLeft w:val="0"/>
      <w:marRight w:val="0"/>
      <w:marTop w:val="0"/>
      <w:marBottom w:val="0"/>
      <w:divBdr>
        <w:top w:val="none" w:sz="0" w:space="0" w:color="auto"/>
        <w:left w:val="none" w:sz="0" w:space="0" w:color="auto"/>
        <w:bottom w:val="none" w:sz="0" w:space="0" w:color="auto"/>
        <w:right w:val="none" w:sz="0" w:space="0" w:color="auto"/>
      </w:divBdr>
    </w:div>
    <w:div w:id="41951981">
      <w:bodyDiv w:val="1"/>
      <w:marLeft w:val="0"/>
      <w:marRight w:val="0"/>
      <w:marTop w:val="0"/>
      <w:marBottom w:val="0"/>
      <w:divBdr>
        <w:top w:val="none" w:sz="0" w:space="0" w:color="auto"/>
        <w:left w:val="none" w:sz="0" w:space="0" w:color="auto"/>
        <w:bottom w:val="none" w:sz="0" w:space="0" w:color="auto"/>
        <w:right w:val="none" w:sz="0" w:space="0" w:color="auto"/>
      </w:divBdr>
    </w:div>
    <w:div w:id="196702077">
      <w:bodyDiv w:val="1"/>
      <w:marLeft w:val="0"/>
      <w:marRight w:val="0"/>
      <w:marTop w:val="0"/>
      <w:marBottom w:val="0"/>
      <w:divBdr>
        <w:top w:val="none" w:sz="0" w:space="0" w:color="auto"/>
        <w:left w:val="none" w:sz="0" w:space="0" w:color="auto"/>
        <w:bottom w:val="none" w:sz="0" w:space="0" w:color="auto"/>
        <w:right w:val="none" w:sz="0" w:space="0" w:color="auto"/>
      </w:divBdr>
    </w:div>
    <w:div w:id="384644237">
      <w:bodyDiv w:val="1"/>
      <w:marLeft w:val="0"/>
      <w:marRight w:val="0"/>
      <w:marTop w:val="0"/>
      <w:marBottom w:val="0"/>
      <w:divBdr>
        <w:top w:val="none" w:sz="0" w:space="0" w:color="auto"/>
        <w:left w:val="none" w:sz="0" w:space="0" w:color="auto"/>
        <w:bottom w:val="none" w:sz="0" w:space="0" w:color="auto"/>
        <w:right w:val="none" w:sz="0" w:space="0" w:color="auto"/>
      </w:divBdr>
    </w:div>
    <w:div w:id="394134142">
      <w:bodyDiv w:val="1"/>
      <w:marLeft w:val="0"/>
      <w:marRight w:val="0"/>
      <w:marTop w:val="0"/>
      <w:marBottom w:val="0"/>
      <w:divBdr>
        <w:top w:val="none" w:sz="0" w:space="0" w:color="auto"/>
        <w:left w:val="none" w:sz="0" w:space="0" w:color="auto"/>
        <w:bottom w:val="none" w:sz="0" w:space="0" w:color="auto"/>
        <w:right w:val="none" w:sz="0" w:space="0" w:color="auto"/>
      </w:divBdr>
    </w:div>
    <w:div w:id="663556081">
      <w:bodyDiv w:val="1"/>
      <w:marLeft w:val="0"/>
      <w:marRight w:val="0"/>
      <w:marTop w:val="0"/>
      <w:marBottom w:val="0"/>
      <w:divBdr>
        <w:top w:val="none" w:sz="0" w:space="0" w:color="auto"/>
        <w:left w:val="none" w:sz="0" w:space="0" w:color="auto"/>
        <w:bottom w:val="none" w:sz="0" w:space="0" w:color="auto"/>
        <w:right w:val="none" w:sz="0" w:space="0" w:color="auto"/>
      </w:divBdr>
    </w:div>
    <w:div w:id="851841942">
      <w:bodyDiv w:val="1"/>
      <w:marLeft w:val="0"/>
      <w:marRight w:val="0"/>
      <w:marTop w:val="0"/>
      <w:marBottom w:val="0"/>
      <w:divBdr>
        <w:top w:val="none" w:sz="0" w:space="0" w:color="auto"/>
        <w:left w:val="none" w:sz="0" w:space="0" w:color="auto"/>
        <w:bottom w:val="none" w:sz="0" w:space="0" w:color="auto"/>
        <w:right w:val="none" w:sz="0" w:space="0" w:color="auto"/>
      </w:divBdr>
    </w:div>
    <w:div w:id="872839572">
      <w:bodyDiv w:val="1"/>
      <w:marLeft w:val="0"/>
      <w:marRight w:val="0"/>
      <w:marTop w:val="0"/>
      <w:marBottom w:val="0"/>
      <w:divBdr>
        <w:top w:val="none" w:sz="0" w:space="0" w:color="auto"/>
        <w:left w:val="none" w:sz="0" w:space="0" w:color="auto"/>
        <w:bottom w:val="none" w:sz="0" w:space="0" w:color="auto"/>
        <w:right w:val="none" w:sz="0" w:space="0" w:color="auto"/>
      </w:divBdr>
    </w:div>
    <w:div w:id="996416169">
      <w:bodyDiv w:val="1"/>
      <w:marLeft w:val="0"/>
      <w:marRight w:val="0"/>
      <w:marTop w:val="0"/>
      <w:marBottom w:val="0"/>
      <w:divBdr>
        <w:top w:val="none" w:sz="0" w:space="0" w:color="auto"/>
        <w:left w:val="none" w:sz="0" w:space="0" w:color="auto"/>
        <w:bottom w:val="none" w:sz="0" w:space="0" w:color="auto"/>
        <w:right w:val="none" w:sz="0" w:space="0" w:color="auto"/>
      </w:divBdr>
    </w:div>
    <w:div w:id="1361711324">
      <w:bodyDiv w:val="1"/>
      <w:marLeft w:val="0"/>
      <w:marRight w:val="0"/>
      <w:marTop w:val="0"/>
      <w:marBottom w:val="0"/>
      <w:divBdr>
        <w:top w:val="none" w:sz="0" w:space="0" w:color="auto"/>
        <w:left w:val="none" w:sz="0" w:space="0" w:color="auto"/>
        <w:bottom w:val="none" w:sz="0" w:space="0" w:color="auto"/>
        <w:right w:val="none" w:sz="0" w:space="0" w:color="auto"/>
      </w:divBdr>
    </w:div>
    <w:div w:id="1374386305">
      <w:bodyDiv w:val="1"/>
      <w:marLeft w:val="0"/>
      <w:marRight w:val="0"/>
      <w:marTop w:val="0"/>
      <w:marBottom w:val="0"/>
      <w:divBdr>
        <w:top w:val="none" w:sz="0" w:space="0" w:color="auto"/>
        <w:left w:val="none" w:sz="0" w:space="0" w:color="auto"/>
        <w:bottom w:val="none" w:sz="0" w:space="0" w:color="auto"/>
        <w:right w:val="none" w:sz="0" w:space="0" w:color="auto"/>
      </w:divBdr>
    </w:div>
    <w:div w:id="1465003294">
      <w:bodyDiv w:val="1"/>
      <w:marLeft w:val="0"/>
      <w:marRight w:val="0"/>
      <w:marTop w:val="0"/>
      <w:marBottom w:val="0"/>
      <w:divBdr>
        <w:top w:val="none" w:sz="0" w:space="0" w:color="auto"/>
        <w:left w:val="none" w:sz="0" w:space="0" w:color="auto"/>
        <w:bottom w:val="none" w:sz="0" w:space="0" w:color="auto"/>
        <w:right w:val="none" w:sz="0" w:space="0" w:color="auto"/>
      </w:divBdr>
    </w:div>
    <w:div w:id="1827940103">
      <w:bodyDiv w:val="1"/>
      <w:marLeft w:val="0"/>
      <w:marRight w:val="0"/>
      <w:marTop w:val="0"/>
      <w:marBottom w:val="0"/>
      <w:divBdr>
        <w:top w:val="none" w:sz="0" w:space="0" w:color="auto"/>
        <w:left w:val="none" w:sz="0" w:space="0" w:color="auto"/>
        <w:bottom w:val="none" w:sz="0" w:space="0" w:color="auto"/>
        <w:right w:val="none" w:sz="0" w:space="0" w:color="auto"/>
      </w:divBdr>
    </w:div>
    <w:div w:id="20866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permkra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r@aleksraion.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KartotekaTXT\BLANK\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Template>
  <TotalTime>2</TotalTime>
  <Pages>31</Pages>
  <Words>10193</Words>
  <Characters>58103</Characters>
  <Application>Microsoft Office Word</Application>
  <DocSecurity>4</DocSecurity>
  <Lines>484</Lines>
  <Paragraphs>136</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vt:lpstr>
    </vt:vector>
  </TitlesOfParts>
  <Company>XXXXX</Company>
  <LinksUpToDate>false</LinksUpToDate>
  <CharactersWithSpaces>68160</CharactersWithSpaces>
  <SharedDoc>false</SharedDoc>
  <HLinks>
    <vt:vector size="12" baseType="variant">
      <vt:variant>
        <vt:i4>5832718</vt:i4>
      </vt:variant>
      <vt:variant>
        <vt:i4>3</vt:i4>
      </vt:variant>
      <vt:variant>
        <vt:i4>0</vt:i4>
      </vt:variant>
      <vt:variant>
        <vt:i4>5</vt:i4>
      </vt:variant>
      <vt:variant>
        <vt:lpwstr>http://mfc.permkrai.ru./</vt:lpwstr>
      </vt:variant>
      <vt:variant>
        <vt:lpwstr/>
      </vt:variant>
      <vt:variant>
        <vt:i4>5439591</vt:i4>
      </vt:variant>
      <vt:variant>
        <vt:i4>0</vt:i4>
      </vt:variant>
      <vt:variant>
        <vt:i4>0</vt:i4>
      </vt:variant>
      <vt:variant>
        <vt:i4>5</vt:i4>
      </vt:variant>
      <vt:variant>
        <vt:lpwstr>mailto:amr@aleksraion.ru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dc:title>
  <dc:creator>OVZIMINA</dc:creator>
  <cp:lastModifiedBy>Администратор</cp:lastModifiedBy>
  <cp:revision>2</cp:revision>
  <cp:lastPrinted>2021-12-23T11:16:00Z</cp:lastPrinted>
  <dcterms:created xsi:type="dcterms:W3CDTF">2022-01-26T08:50:00Z</dcterms:created>
  <dcterms:modified xsi:type="dcterms:W3CDTF">2022-01-26T08:50:00Z</dcterms:modified>
</cp:coreProperties>
</file>