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6" w:rsidRPr="00665456" w:rsidRDefault="00B432B6" w:rsidP="00B432B6">
      <w:pPr>
        <w:pStyle w:val="a5"/>
        <w:spacing w:line="240" w:lineRule="exact"/>
        <w:ind w:left="5984" w:firstLine="0"/>
      </w:pPr>
      <w:r w:rsidRPr="00665456">
        <w:t>УТВЕРЖДЕН</w:t>
      </w:r>
    </w:p>
    <w:p w:rsidR="00B432B6" w:rsidRPr="00665456" w:rsidRDefault="00B432B6" w:rsidP="00B432B6">
      <w:pPr>
        <w:pStyle w:val="a5"/>
        <w:spacing w:line="240" w:lineRule="exact"/>
        <w:ind w:left="5984" w:firstLine="0"/>
      </w:pPr>
      <w:r>
        <w:t>постановлением</w:t>
      </w:r>
    </w:p>
    <w:p w:rsidR="00B432B6" w:rsidRDefault="00B432B6" w:rsidP="00B432B6">
      <w:pPr>
        <w:pStyle w:val="a5"/>
        <w:spacing w:line="240" w:lineRule="exact"/>
        <w:ind w:left="5984" w:firstLine="0"/>
      </w:pPr>
      <w:r w:rsidRPr="00665456">
        <w:t xml:space="preserve">администрации </w:t>
      </w:r>
      <w:r>
        <w:t xml:space="preserve">Александровского </w:t>
      </w:r>
    </w:p>
    <w:p w:rsidR="00B432B6" w:rsidRPr="00665456" w:rsidRDefault="00B432B6" w:rsidP="00B432B6">
      <w:pPr>
        <w:pStyle w:val="a5"/>
        <w:spacing w:line="240" w:lineRule="exact"/>
        <w:ind w:left="5984" w:firstLine="0"/>
      </w:pPr>
      <w:r>
        <w:t>муниципального округа</w:t>
      </w:r>
    </w:p>
    <w:p w:rsidR="00B432B6" w:rsidRPr="00665456" w:rsidRDefault="00790DD8" w:rsidP="00B432B6">
      <w:pPr>
        <w:pStyle w:val="a5"/>
        <w:spacing w:line="240" w:lineRule="exact"/>
        <w:ind w:left="5984" w:firstLine="0"/>
      </w:pPr>
      <w:r>
        <w:t xml:space="preserve">от </w:t>
      </w:r>
      <w:r w:rsidR="00DB15CA">
        <w:t>____________</w:t>
      </w:r>
      <w:r>
        <w:t xml:space="preserve"> № </w:t>
      </w:r>
      <w:r w:rsidR="00DB15CA">
        <w:t>_____</w:t>
      </w:r>
    </w:p>
    <w:p w:rsidR="00067907" w:rsidRDefault="00067907" w:rsidP="00067907">
      <w:pPr>
        <w:jc w:val="center"/>
        <w:rPr>
          <w:szCs w:val="28"/>
        </w:rPr>
      </w:pPr>
    </w:p>
    <w:p w:rsidR="00B432B6" w:rsidRPr="003A16A9" w:rsidRDefault="00B432B6" w:rsidP="00067907">
      <w:pPr>
        <w:jc w:val="center"/>
        <w:rPr>
          <w:szCs w:val="28"/>
        </w:rPr>
      </w:pPr>
    </w:p>
    <w:p w:rsidR="00067907" w:rsidRPr="003A16A9" w:rsidRDefault="00067907" w:rsidP="00067907">
      <w:pPr>
        <w:jc w:val="center"/>
        <w:rPr>
          <w:b/>
          <w:szCs w:val="28"/>
        </w:rPr>
      </w:pPr>
      <w:r w:rsidRPr="003A16A9">
        <w:rPr>
          <w:b/>
          <w:szCs w:val="28"/>
        </w:rPr>
        <w:t>АДМИНИСТРАТИВНЫЙ РЕГЛАМЕНТ</w:t>
      </w:r>
    </w:p>
    <w:p w:rsidR="00067907" w:rsidRPr="003A16A9" w:rsidRDefault="00067907" w:rsidP="00B432B6">
      <w:pPr>
        <w:spacing w:line="240" w:lineRule="exact"/>
        <w:jc w:val="center"/>
        <w:rPr>
          <w:b/>
          <w:szCs w:val="28"/>
        </w:rPr>
      </w:pPr>
      <w:r w:rsidRPr="003A16A9">
        <w:rPr>
          <w:b/>
          <w:szCs w:val="28"/>
        </w:rPr>
        <w:t>предоставления муниципальной услуги «</w:t>
      </w:r>
      <w:r>
        <w:rPr>
          <w:b/>
          <w:szCs w:val="28"/>
        </w:rPr>
        <w:t>Предоставление выписки из реестра муниципального имущества</w:t>
      </w:r>
      <w:r w:rsidRPr="003A16A9">
        <w:rPr>
          <w:b/>
          <w:szCs w:val="28"/>
        </w:rPr>
        <w:t>»</w:t>
      </w:r>
    </w:p>
    <w:p w:rsidR="00067907" w:rsidRPr="003A16A9" w:rsidRDefault="00067907" w:rsidP="00067907">
      <w:pPr>
        <w:jc w:val="center"/>
        <w:rPr>
          <w:b/>
          <w:szCs w:val="28"/>
        </w:rPr>
      </w:pPr>
    </w:p>
    <w:p w:rsidR="00067907" w:rsidRPr="003A16A9" w:rsidRDefault="00B432B6" w:rsidP="00067907">
      <w:pPr>
        <w:autoSpaceDE w:val="0"/>
        <w:autoSpaceDN w:val="0"/>
        <w:adjustRightInd w:val="0"/>
        <w:jc w:val="center"/>
        <w:outlineLvl w:val="1"/>
        <w:rPr>
          <w:b/>
          <w:szCs w:val="28"/>
        </w:rPr>
      </w:pPr>
      <w:r>
        <w:rPr>
          <w:b/>
          <w:bCs/>
          <w:szCs w:val="28"/>
        </w:rPr>
        <w:t>1</w:t>
      </w:r>
      <w:r w:rsidR="00067907" w:rsidRPr="003A16A9">
        <w:rPr>
          <w:b/>
          <w:szCs w:val="28"/>
        </w:rPr>
        <w:t>.</w:t>
      </w:r>
      <w:r>
        <w:rPr>
          <w:b/>
          <w:szCs w:val="28"/>
        </w:rPr>
        <w:t xml:space="preserve"> </w:t>
      </w:r>
      <w:r w:rsidR="00067907" w:rsidRPr="003A16A9">
        <w:rPr>
          <w:b/>
          <w:szCs w:val="28"/>
        </w:rPr>
        <w:t xml:space="preserve">Общие положения </w:t>
      </w:r>
    </w:p>
    <w:p w:rsidR="00067907" w:rsidRPr="003A16A9" w:rsidRDefault="00067907" w:rsidP="00067907">
      <w:pPr>
        <w:autoSpaceDE w:val="0"/>
        <w:autoSpaceDN w:val="0"/>
        <w:adjustRightInd w:val="0"/>
        <w:jc w:val="center"/>
        <w:outlineLvl w:val="1"/>
        <w:rPr>
          <w:b/>
          <w:szCs w:val="28"/>
        </w:rPr>
      </w:pPr>
    </w:p>
    <w:p w:rsidR="00067907" w:rsidRDefault="00B432B6" w:rsidP="00B432B6">
      <w:pPr>
        <w:suppressAutoHyphens w:val="0"/>
        <w:autoSpaceDE w:val="0"/>
        <w:autoSpaceDN w:val="0"/>
        <w:adjustRightInd w:val="0"/>
        <w:ind w:firstLine="748"/>
        <w:jc w:val="both"/>
        <w:outlineLvl w:val="1"/>
        <w:rPr>
          <w:szCs w:val="28"/>
        </w:rPr>
      </w:pPr>
      <w:r>
        <w:rPr>
          <w:szCs w:val="28"/>
        </w:rPr>
        <w:t>1.1.</w:t>
      </w:r>
      <w:r w:rsidR="00067907">
        <w:rPr>
          <w:szCs w:val="28"/>
        </w:rPr>
        <w:t>Предмет регулирования административного регламента:</w:t>
      </w:r>
    </w:p>
    <w:p w:rsidR="00067907" w:rsidRDefault="00067907" w:rsidP="00B432B6">
      <w:pPr>
        <w:autoSpaceDE w:val="0"/>
        <w:autoSpaceDN w:val="0"/>
        <w:adjustRightInd w:val="0"/>
        <w:spacing w:line="320" w:lineRule="exact"/>
        <w:ind w:firstLine="748"/>
        <w:jc w:val="both"/>
        <w:outlineLvl w:val="1"/>
        <w:rPr>
          <w:szCs w:val="28"/>
        </w:rPr>
      </w:pPr>
      <w:r>
        <w:rPr>
          <w:szCs w:val="28"/>
        </w:rPr>
        <w:t>1.1.1.</w:t>
      </w:r>
      <w:r w:rsidRPr="003A16A9">
        <w:rPr>
          <w:b/>
          <w:szCs w:val="28"/>
        </w:rPr>
        <w:t xml:space="preserve"> </w:t>
      </w:r>
      <w:proofErr w:type="gramStart"/>
      <w:r w:rsidRPr="00B55FE3">
        <w:rPr>
          <w:szCs w:val="28"/>
        </w:rPr>
        <w:t>Административный регламент предоставления м</w:t>
      </w:r>
      <w:r w:rsidRPr="00B55FE3">
        <w:rPr>
          <w:szCs w:val="28"/>
        </w:rPr>
        <w:t>у</w:t>
      </w:r>
      <w:r w:rsidRPr="00B55FE3">
        <w:rPr>
          <w:szCs w:val="28"/>
        </w:rPr>
        <w:t>ниципальной услуги «</w:t>
      </w:r>
      <w:r w:rsidRPr="00A4584C">
        <w:rPr>
          <w:szCs w:val="28"/>
        </w:rPr>
        <w:t>Предоставление выписки из реестра муниципального имущества</w:t>
      </w:r>
      <w:r w:rsidRPr="00B55FE3">
        <w:rPr>
          <w:szCs w:val="28"/>
        </w:rPr>
        <w:t xml:space="preserve">» (далее – </w:t>
      </w:r>
      <w:r>
        <w:rPr>
          <w:szCs w:val="28"/>
        </w:rPr>
        <w:t>А</w:t>
      </w:r>
      <w:r w:rsidRPr="00B55FE3">
        <w:rPr>
          <w:szCs w:val="28"/>
        </w:rPr>
        <w:t>дминистративный регламент</w:t>
      </w:r>
      <w:r>
        <w:rPr>
          <w:szCs w:val="28"/>
        </w:rPr>
        <w:t>, муниципальная услуга</w:t>
      </w:r>
      <w:r w:rsidRPr="00B55FE3">
        <w:rPr>
          <w:szCs w:val="28"/>
        </w:rPr>
        <w:t>)</w:t>
      </w:r>
      <w:r>
        <w:rPr>
          <w:szCs w:val="28"/>
        </w:rPr>
        <w:t xml:space="preserve">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w:t>
      </w:r>
      <w:proofErr w:type="gramEnd"/>
      <w:r>
        <w:rPr>
          <w:szCs w:val="28"/>
        </w:rPr>
        <w:t xml:space="preserve"> </w:t>
      </w:r>
      <w:proofErr w:type="gramStart"/>
      <w:r>
        <w:rPr>
          <w:szCs w:val="28"/>
        </w:rPr>
        <w:t>предоставлении</w:t>
      </w:r>
      <w:proofErr w:type="gramEnd"/>
      <w:r>
        <w:rPr>
          <w:szCs w:val="28"/>
        </w:rPr>
        <w:t xml:space="preserve"> услуги. Административные процедуры осуществляются по запросу физического 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Pr>
            <w:szCs w:val="28"/>
          </w:rPr>
          <w:t>2010 г</w:t>
        </w:r>
      </w:smartTag>
      <w:r>
        <w:rPr>
          <w:szCs w:val="28"/>
        </w:rPr>
        <w:t xml:space="preserve">. </w:t>
      </w:r>
      <w:r w:rsidRPr="003A16A9">
        <w:rPr>
          <w:szCs w:val="28"/>
        </w:rPr>
        <w:t>№ 210-ФЗ «Об о</w:t>
      </w:r>
      <w:r w:rsidRPr="003A16A9">
        <w:rPr>
          <w:szCs w:val="28"/>
        </w:rPr>
        <w:t>р</w:t>
      </w:r>
      <w:r w:rsidRPr="003A16A9">
        <w:rPr>
          <w:szCs w:val="28"/>
        </w:rPr>
        <w:t>ганизации предоставления государственных и муниципальных услуг»</w:t>
      </w:r>
      <w:r>
        <w:rPr>
          <w:szCs w:val="28"/>
        </w:rPr>
        <w:t xml:space="preserve"> (далее – Федеральный закон № 210-ФЗ).</w:t>
      </w:r>
    </w:p>
    <w:p w:rsidR="00067907" w:rsidRDefault="00067907" w:rsidP="00B432B6">
      <w:pPr>
        <w:autoSpaceDE w:val="0"/>
        <w:autoSpaceDN w:val="0"/>
        <w:adjustRightInd w:val="0"/>
        <w:spacing w:line="320" w:lineRule="exact"/>
        <w:ind w:firstLine="748"/>
        <w:jc w:val="both"/>
        <w:outlineLvl w:val="1"/>
        <w:rPr>
          <w:szCs w:val="28"/>
        </w:rPr>
      </w:pPr>
      <w:r>
        <w:rPr>
          <w:szCs w:val="28"/>
        </w:rPr>
        <w:t>1.1.2.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муниципального, городского округа», установленного пунктом 3 части 1 статьи 16, статьей 51 Федерального закона от 06.10.2003 г. № 131-ФЗ «Об общих принципах организации местного самоуправления в Российской Федерации».</w:t>
      </w:r>
    </w:p>
    <w:p w:rsidR="00067907" w:rsidRPr="000203A6" w:rsidRDefault="00067907" w:rsidP="00B432B6">
      <w:pPr>
        <w:pStyle w:val="a5"/>
        <w:spacing w:line="320" w:lineRule="exact"/>
        <w:ind w:right="159" w:firstLine="748"/>
        <w:rPr>
          <w:szCs w:val="28"/>
        </w:rPr>
      </w:pPr>
      <w:r>
        <w:rPr>
          <w:szCs w:val="28"/>
        </w:rPr>
        <w:t>1</w:t>
      </w:r>
      <w:r w:rsidRPr="000203A6">
        <w:rPr>
          <w:szCs w:val="28"/>
        </w:rPr>
        <w:t>.2. Круг заявителей</w:t>
      </w:r>
    </w:p>
    <w:p w:rsidR="00067907" w:rsidRPr="000203A6" w:rsidRDefault="00067907" w:rsidP="00B432B6">
      <w:pPr>
        <w:pStyle w:val="a5"/>
        <w:spacing w:line="320" w:lineRule="exact"/>
        <w:ind w:right="3" w:firstLine="748"/>
        <w:rPr>
          <w:szCs w:val="28"/>
        </w:rPr>
      </w:pPr>
      <w:r w:rsidRPr="000203A6">
        <w:rPr>
          <w:szCs w:val="28"/>
        </w:rPr>
        <w:t>1.2.1.</w:t>
      </w:r>
      <w:r w:rsidRPr="000203A6">
        <w:rPr>
          <w:szCs w:val="28"/>
        </w:rPr>
        <w:tab/>
        <w:t>В качестве заявителей выступают юридические лица, в том числе иностранные (зарегистрированные в Российской Федерации в установленном законодательством порядке), индивидуальные предприниматели, физические лица (граждане Российской Федерации, иностранные граждане).</w:t>
      </w:r>
    </w:p>
    <w:p w:rsidR="00067907" w:rsidRPr="000203A6" w:rsidRDefault="00067907" w:rsidP="00B432B6">
      <w:pPr>
        <w:pStyle w:val="a5"/>
        <w:tabs>
          <w:tab w:val="left" w:pos="10206"/>
        </w:tabs>
        <w:spacing w:line="320" w:lineRule="exact"/>
        <w:ind w:right="3" w:firstLine="748"/>
        <w:rPr>
          <w:szCs w:val="28"/>
        </w:rPr>
      </w:pPr>
      <w:r w:rsidRPr="000203A6">
        <w:rPr>
          <w:szCs w:val="28"/>
        </w:rPr>
        <w:t>1.2.2.</w:t>
      </w:r>
      <w:r w:rsidR="00B432B6">
        <w:rPr>
          <w:szCs w:val="28"/>
        </w:rPr>
        <w:t xml:space="preserve"> </w:t>
      </w:r>
      <w:r w:rsidRPr="000203A6">
        <w:rPr>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67907" w:rsidRPr="000203A6" w:rsidRDefault="00067907" w:rsidP="00B432B6">
      <w:pPr>
        <w:pStyle w:val="afc"/>
        <w:tabs>
          <w:tab w:val="left" w:pos="0"/>
        </w:tabs>
        <w:spacing w:line="320" w:lineRule="exact"/>
        <w:ind w:left="0" w:right="164" w:firstLine="748"/>
        <w:jc w:val="both"/>
        <w:rPr>
          <w:szCs w:val="28"/>
        </w:rPr>
      </w:pPr>
      <w:r w:rsidRPr="000203A6">
        <w:rPr>
          <w:szCs w:val="28"/>
        </w:rPr>
        <w:t xml:space="preserve">1.3. Требования к порядку информирования о предоставлении </w:t>
      </w:r>
      <w:r w:rsidRPr="000203A6">
        <w:rPr>
          <w:szCs w:val="28"/>
        </w:rPr>
        <w:br/>
        <w:t>муниципальной услуги</w:t>
      </w:r>
    </w:p>
    <w:p w:rsidR="00067907" w:rsidRPr="000203A6" w:rsidRDefault="00067907" w:rsidP="00B432B6">
      <w:pPr>
        <w:pStyle w:val="afc"/>
        <w:tabs>
          <w:tab w:val="left" w:pos="0"/>
          <w:tab w:val="left" w:pos="1390"/>
        </w:tabs>
        <w:spacing w:line="320" w:lineRule="exact"/>
        <w:ind w:left="0" w:right="3" w:firstLine="748"/>
        <w:jc w:val="both"/>
        <w:rPr>
          <w:szCs w:val="28"/>
        </w:rPr>
      </w:pPr>
      <w:r w:rsidRPr="000203A6">
        <w:rPr>
          <w:szCs w:val="28"/>
        </w:rPr>
        <w:lastRenderedPageBreak/>
        <w:t xml:space="preserve">1.3.1. </w:t>
      </w:r>
      <w:proofErr w:type="gramStart"/>
      <w:r w:rsidRPr="000203A6">
        <w:rPr>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услугу.</w:t>
      </w:r>
      <w:proofErr w:type="gramEnd"/>
    </w:p>
    <w:p w:rsidR="00067907" w:rsidRPr="000203A6" w:rsidRDefault="00067907" w:rsidP="00B432B6">
      <w:pPr>
        <w:pStyle w:val="afc"/>
        <w:tabs>
          <w:tab w:val="left" w:pos="1390"/>
        </w:tabs>
        <w:spacing w:line="320" w:lineRule="exact"/>
        <w:ind w:left="0" w:right="3" w:firstLine="748"/>
        <w:jc w:val="both"/>
        <w:rPr>
          <w:szCs w:val="28"/>
        </w:rPr>
      </w:pPr>
      <w:r w:rsidRPr="000203A6">
        <w:rPr>
          <w:szCs w:val="28"/>
        </w:rPr>
        <w:t>Орган,</w:t>
      </w:r>
      <w:r w:rsidRPr="000203A6">
        <w:rPr>
          <w:spacing w:val="1"/>
          <w:szCs w:val="28"/>
        </w:rPr>
        <w:t xml:space="preserve"> </w:t>
      </w:r>
      <w:r w:rsidRPr="000203A6">
        <w:rPr>
          <w:szCs w:val="28"/>
        </w:rPr>
        <w:t>предоставляющий</w:t>
      </w:r>
      <w:r w:rsidRPr="000203A6">
        <w:rPr>
          <w:spacing w:val="1"/>
          <w:szCs w:val="28"/>
        </w:rPr>
        <w:t xml:space="preserve"> </w:t>
      </w:r>
      <w:r w:rsidRPr="000203A6">
        <w:rPr>
          <w:szCs w:val="28"/>
        </w:rPr>
        <w:t>муниципальную</w:t>
      </w:r>
      <w:r w:rsidRPr="000203A6">
        <w:rPr>
          <w:spacing w:val="1"/>
          <w:szCs w:val="28"/>
        </w:rPr>
        <w:t xml:space="preserve"> </w:t>
      </w:r>
      <w:r w:rsidRPr="000203A6">
        <w:rPr>
          <w:szCs w:val="28"/>
        </w:rPr>
        <w:t>услугу</w:t>
      </w:r>
      <w:r w:rsidRPr="000203A6">
        <w:rPr>
          <w:spacing w:val="1"/>
          <w:szCs w:val="28"/>
        </w:rPr>
        <w:t xml:space="preserve"> </w:t>
      </w:r>
      <w:r w:rsidRPr="000203A6">
        <w:rPr>
          <w:szCs w:val="28"/>
        </w:rPr>
        <w:t>–</w:t>
      </w:r>
      <w:r w:rsidRPr="000203A6">
        <w:rPr>
          <w:spacing w:val="1"/>
          <w:szCs w:val="28"/>
        </w:rPr>
        <w:t xml:space="preserve"> </w:t>
      </w:r>
      <w:r w:rsidRPr="000203A6">
        <w:rPr>
          <w:szCs w:val="28"/>
        </w:rPr>
        <w:t>Администрация</w:t>
      </w:r>
      <w:r w:rsidRPr="000203A6">
        <w:rPr>
          <w:spacing w:val="1"/>
          <w:szCs w:val="28"/>
        </w:rPr>
        <w:t xml:space="preserve"> </w:t>
      </w:r>
      <w:r w:rsidRPr="000203A6">
        <w:rPr>
          <w:szCs w:val="28"/>
        </w:rPr>
        <w:t>Александровского муниципального</w:t>
      </w:r>
      <w:r w:rsidRPr="000203A6">
        <w:rPr>
          <w:spacing w:val="1"/>
          <w:szCs w:val="28"/>
        </w:rPr>
        <w:t xml:space="preserve"> </w:t>
      </w:r>
      <w:r w:rsidRPr="000203A6">
        <w:rPr>
          <w:szCs w:val="28"/>
        </w:rPr>
        <w:t>округа, в лице отдела земельных отношений</w:t>
      </w:r>
      <w:r w:rsidRPr="000203A6">
        <w:rPr>
          <w:spacing w:val="-1"/>
          <w:szCs w:val="28"/>
        </w:rPr>
        <w:t xml:space="preserve"> управления имущественных и земельных отношений </w:t>
      </w:r>
      <w:r w:rsidRPr="000203A6">
        <w:rPr>
          <w:szCs w:val="28"/>
        </w:rPr>
        <w:t>(далее</w:t>
      </w:r>
      <w:r w:rsidRPr="000203A6">
        <w:rPr>
          <w:spacing w:val="-1"/>
          <w:szCs w:val="28"/>
        </w:rPr>
        <w:t xml:space="preserve"> </w:t>
      </w:r>
      <w:r w:rsidRPr="000203A6">
        <w:rPr>
          <w:szCs w:val="28"/>
        </w:rPr>
        <w:t>–</w:t>
      </w:r>
      <w:r w:rsidRPr="000203A6">
        <w:rPr>
          <w:spacing w:val="-3"/>
          <w:szCs w:val="28"/>
        </w:rPr>
        <w:t xml:space="preserve"> </w:t>
      </w:r>
      <w:r w:rsidRPr="000203A6">
        <w:rPr>
          <w:szCs w:val="28"/>
        </w:rPr>
        <w:t>орган,</w:t>
      </w:r>
      <w:r w:rsidRPr="000203A6">
        <w:rPr>
          <w:spacing w:val="-1"/>
          <w:szCs w:val="28"/>
        </w:rPr>
        <w:t xml:space="preserve"> </w:t>
      </w:r>
      <w:r w:rsidRPr="000203A6">
        <w:rPr>
          <w:szCs w:val="28"/>
        </w:rPr>
        <w:t>предоставляющий</w:t>
      </w:r>
      <w:r w:rsidRPr="000203A6">
        <w:rPr>
          <w:spacing w:val="-1"/>
          <w:szCs w:val="28"/>
        </w:rPr>
        <w:t xml:space="preserve"> </w:t>
      </w:r>
      <w:r w:rsidRPr="000203A6">
        <w:rPr>
          <w:szCs w:val="28"/>
        </w:rPr>
        <w:t>муниципальную</w:t>
      </w:r>
      <w:r w:rsidRPr="000203A6">
        <w:rPr>
          <w:spacing w:val="-1"/>
          <w:szCs w:val="28"/>
        </w:rPr>
        <w:t xml:space="preserve"> </w:t>
      </w:r>
      <w:r w:rsidRPr="000203A6">
        <w:rPr>
          <w:szCs w:val="28"/>
        </w:rPr>
        <w:t>услугу).</w:t>
      </w:r>
    </w:p>
    <w:p w:rsidR="00067907" w:rsidRPr="000203A6" w:rsidRDefault="00067907" w:rsidP="00B432B6">
      <w:pPr>
        <w:pStyle w:val="a5"/>
        <w:spacing w:line="320" w:lineRule="exact"/>
        <w:ind w:right="166" w:firstLine="748"/>
        <w:rPr>
          <w:szCs w:val="28"/>
        </w:rPr>
      </w:pPr>
      <w:r w:rsidRPr="000203A6">
        <w:rPr>
          <w:szCs w:val="28"/>
        </w:rPr>
        <w:t>Место</w:t>
      </w:r>
      <w:r w:rsidRPr="000203A6">
        <w:rPr>
          <w:spacing w:val="1"/>
          <w:szCs w:val="28"/>
        </w:rPr>
        <w:t xml:space="preserve"> </w:t>
      </w:r>
      <w:r w:rsidRPr="000203A6">
        <w:rPr>
          <w:szCs w:val="28"/>
        </w:rPr>
        <w:t>нахождения</w:t>
      </w:r>
      <w:r w:rsidRPr="000203A6">
        <w:rPr>
          <w:spacing w:val="1"/>
          <w:szCs w:val="28"/>
        </w:rPr>
        <w:t xml:space="preserve"> </w:t>
      </w:r>
      <w:r w:rsidRPr="000203A6">
        <w:rPr>
          <w:szCs w:val="28"/>
        </w:rPr>
        <w:t>органа,</w:t>
      </w:r>
      <w:r w:rsidRPr="000203A6">
        <w:rPr>
          <w:spacing w:val="1"/>
          <w:szCs w:val="28"/>
        </w:rPr>
        <w:t xml:space="preserve"> </w:t>
      </w:r>
      <w:r w:rsidRPr="000203A6">
        <w:rPr>
          <w:szCs w:val="28"/>
        </w:rPr>
        <w:t>предоставляющего</w:t>
      </w:r>
      <w:r w:rsidRPr="000203A6">
        <w:rPr>
          <w:spacing w:val="1"/>
          <w:szCs w:val="28"/>
        </w:rPr>
        <w:t xml:space="preserve"> </w:t>
      </w:r>
      <w:r w:rsidRPr="000203A6">
        <w:rPr>
          <w:szCs w:val="28"/>
        </w:rPr>
        <w:t>муниципальную</w:t>
      </w:r>
      <w:r w:rsidRPr="000203A6">
        <w:rPr>
          <w:spacing w:val="1"/>
          <w:szCs w:val="28"/>
        </w:rPr>
        <w:t xml:space="preserve"> </w:t>
      </w:r>
      <w:r w:rsidRPr="000203A6">
        <w:rPr>
          <w:szCs w:val="28"/>
        </w:rPr>
        <w:t>услугу:</w:t>
      </w:r>
      <w:r w:rsidRPr="000203A6">
        <w:rPr>
          <w:spacing w:val="1"/>
          <w:szCs w:val="28"/>
        </w:rPr>
        <w:t xml:space="preserve"> </w:t>
      </w:r>
      <w:r w:rsidRPr="000203A6">
        <w:rPr>
          <w:szCs w:val="28"/>
        </w:rPr>
        <w:t>Пермский</w:t>
      </w:r>
      <w:r w:rsidRPr="000203A6">
        <w:rPr>
          <w:spacing w:val="-4"/>
          <w:szCs w:val="28"/>
        </w:rPr>
        <w:t xml:space="preserve"> </w:t>
      </w:r>
      <w:r w:rsidRPr="000203A6">
        <w:rPr>
          <w:szCs w:val="28"/>
        </w:rPr>
        <w:t>край,</w:t>
      </w:r>
      <w:r w:rsidRPr="000203A6">
        <w:rPr>
          <w:spacing w:val="-1"/>
          <w:szCs w:val="28"/>
        </w:rPr>
        <w:t xml:space="preserve"> </w:t>
      </w:r>
      <w:r w:rsidRPr="000203A6">
        <w:rPr>
          <w:szCs w:val="28"/>
        </w:rPr>
        <w:t>г.</w:t>
      </w:r>
      <w:r w:rsidRPr="000203A6">
        <w:rPr>
          <w:spacing w:val="-2"/>
          <w:szCs w:val="28"/>
        </w:rPr>
        <w:t xml:space="preserve"> </w:t>
      </w:r>
      <w:r w:rsidRPr="000203A6">
        <w:rPr>
          <w:szCs w:val="28"/>
        </w:rPr>
        <w:t>Александровск, ул. Ленина, зд. 20А.</w:t>
      </w:r>
    </w:p>
    <w:p w:rsidR="00067907" w:rsidRPr="000203A6" w:rsidRDefault="00067907" w:rsidP="00B432B6">
      <w:pPr>
        <w:pStyle w:val="a5"/>
        <w:spacing w:line="320" w:lineRule="exact"/>
        <w:ind w:left="709" w:firstLine="0"/>
        <w:rPr>
          <w:szCs w:val="28"/>
        </w:rPr>
      </w:pPr>
      <w:r w:rsidRPr="000203A6">
        <w:rPr>
          <w:szCs w:val="28"/>
        </w:rPr>
        <w:t>График</w:t>
      </w:r>
      <w:r w:rsidRPr="000203A6">
        <w:rPr>
          <w:spacing w:val="-6"/>
          <w:szCs w:val="28"/>
        </w:rPr>
        <w:t xml:space="preserve"> </w:t>
      </w:r>
      <w:r w:rsidRPr="000203A6">
        <w:rPr>
          <w:szCs w:val="28"/>
        </w:rPr>
        <w:t>работы</w:t>
      </w:r>
      <w:r w:rsidRPr="000203A6">
        <w:rPr>
          <w:spacing w:val="-9"/>
          <w:szCs w:val="28"/>
        </w:rPr>
        <w:t xml:space="preserve"> </w:t>
      </w:r>
      <w:r w:rsidRPr="000203A6">
        <w:rPr>
          <w:szCs w:val="28"/>
        </w:rPr>
        <w:t>органа,</w:t>
      </w:r>
      <w:r w:rsidRPr="000203A6">
        <w:rPr>
          <w:spacing w:val="-6"/>
          <w:szCs w:val="28"/>
        </w:rPr>
        <w:t xml:space="preserve"> </w:t>
      </w:r>
      <w:r w:rsidRPr="000203A6">
        <w:rPr>
          <w:szCs w:val="28"/>
        </w:rPr>
        <w:t>предоставляющего</w:t>
      </w:r>
      <w:r w:rsidRPr="000203A6">
        <w:rPr>
          <w:spacing w:val="-5"/>
          <w:szCs w:val="28"/>
        </w:rPr>
        <w:t xml:space="preserve"> </w:t>
      </w:r>
      <w:r w:rsidRPr="000203A6">
        <w:rPr>
          <w:szCs w:val="28"/>
        </w:rPr>
        <w:t>муниципальную</w:t>
      </w:r>
      <w:r w:rsidRPr="000203A6">
        <w:rPr>
          <w:spacing w:val="-6"/>
          <w:szCs w:val="28"/>
        </w:rPr>
        <w:t xml:space="preserve"> </w:t>
      </w:r>
      <w:r w:rsidRPr="000203A6">
        <w:rPr>
          <w:szCs w:val="28"/>
        </w:rPr>
        <w:t>услугу:</w:t>
      </w:r>
      <w:r w:rsidRPr="000203A6">
        <w:rPr>
          <w:spacing w:val="-67"/>
          <w:szCs w:val="28"/>
        </w:rPr>
        <w:t xml:space="preserve"> </w:t>
      </w:r>
      <w:r w:rsidRPr="000203A6">
        <w:rPr>
          <w:szCs w:val="28"/>
        </w:rPr>
        <w:t>понедельник –</w:t>
      </w:r>
      <w:r w:rsidRPr="000203A6">
        <w:rPr>
          <w:spacing w:val="-1"/>
          <w:szCs w:val="28"/>
        </w:rPr>
        <w:t xml:space="preserve"> </w:t>
      </w:r>
      <w:r w:rsidRPr="000203A6">
        <w:rPr>
          <w:szCs w:val="28"/>
        </w:rPr>
        <w:t>пятница: с</w:t>
      </w:r>
      <w:r w:rsidRPr="000203A6">
        <w:rPr>
          <w:spacing w:val="-1"/>
          <w:szCs w:val="28"/>
        </w:rPr>
        <w:t xml:space="preserve"> </w:t>
      </w:r>
      <w:r w:rsidRPr="000203A6">
        <w:rPr>
          <w:szCs w:val="28"/>
        </w:rPr>
        <w:t>08.00 час.</w:t>
      </w:r>
      <w:r w:rsidRPr="000203A6">
        <w:rPr>
          <w:spacing w:val="-1"/>
          <w:szCs w:val="28"/>
        </w:rPr>
        <w:t xml:space="preserve"> </w:t>
      </w:r>
      <w:r w:rsidRPr="000203A6">
        <w:rPr>
          <w:szCs w:val="28"/>
        </w:rPr>
        <w:t>до</w:t>
      </w:r>
      <w:r w:rsidRPr="000203A6">
        <w:rPr>
          <w:spacing w:val="-3"/>
          <w:szCs w:val="28"/>
        </w:rPr>
        <w:t xml:space="preserve"> </w:t>
      </w:r>
      <w:r w:rsidRPr="000203A6">
        <w:rPr>
          <w:szCs w:val="28"/>
        </w:rPr>
        <w:t>17.00</w:t>
      </w:r>
      <w:r w:rsidRPr="000203A6">
        <w:rPr>
          <w:spacing w:val="-4"/>
          <w:szCs w:val="28"/>
        </w:rPr>
        <w:t xml:space="preserve"> </w:t>
      </w:r>
      <w:r w:rsidRPr="000203A6">
        <w:rPr>
          <w:szCs w:val="28"/>
        </w:rPr>
        <w:t>час</w:t>
      </w:r>
      <w:proofErr w:type="gramStart"/>
      <w:r w:rsidRPr="000203A6">
        <w:rPr>
          <w:szCs w:val="28"/>
        </w:rPr>
        <w:t>.;</w:t>
      </w:r>
    </w:p>
    <w:p w:rsidR="00067907" w:rsidRPr="000203A6" w:rsidRDefault="00067907" w:rsidP="00B432B6">
      <w:pPr>
        <w:pStyle w:val="a5"/>
        <w:spacing w:line="320" w:lineRule="exact"/>
        <w:ind w:firstLine="748"/>
        <w:rPr>
          <w:szCs w:val="28"/>
        </w:rPr>
      </w:pPr>
      <w:proofErr w:type="gramEnd"/>
      <w:r w:rsidRPr="000203A6">
        <w:rPr>
          <w:szCs w:val="28"/>
        </w:rPr>
        <w:t>перерыв:</w:t>
      </w:r>
      <w:r w:rsidRPr="000203A6">
        <w:rPr>
          <w:spacing w:val="-2"/>
          <w:szCs w:val="28"/>
        </w:rPr>
        <w:t xml:space="preserve"> </w:t>
      </w:r>
      <w:r w:rsidRPr="000203A6">
        <w:rPr>
          <w:szCs w:val="28"/>
        </w:rPr>
        <w:t>с</w:t>
      </w:r>
      <w:r w:rsidRPr="000203A6">
        <w:rPr>
          <w:spacing w:val="-4"/>
          <w:szCs w:val="28"/>
        </w:rPr>
        <w:t xml:space="preserve"> </w:t>
      </w:r>
      <w:r w:rsidRPr="000203A6">
        <w:rPr>
          <w:szCs w:val="28"/>
        </w:rPr>
        <w:t>12.00</w:t>
      </w:r>
      <w:r w:rsidRPr="000203A6">
        <w:rPr>
          <w:spacing w:val="-1"/>
          <w:szCs w:val="28"/>
        </w:rPr>
        <w:t xml:space="preserve"> </w:t>
      </w:r>
      <w:r w:rsidRPr="000203A6">
        <w:rPr>
          <w:szCs w:val="28"/>
        </w:rPr>
        <w:t>час.</w:t>
      </w:r>
      <w:r w:rsidRPr="000203A6">
        <w:rPr>
          <w:spacing w:val="-2"/>
          <w:szCs w:val="28"/>
        </w:rPr>
        <w:t xml:space="preserve"> </w:t>
      </w:r>
      <w:r w:rsidRPr="000203A6">
        <w:rPr>
          <w:szCs w:val="28"/>
        </w:rPr>
        <w:t>до 13.00</w:t>
      </w:r>
      <w:r w:rsidRPr="000203A6">
        <w:rPr>
          <w:spacing w:val="-1"/>
          <w:szCs w:val="28"/>
        </w:rPr>
        <w:t xml:space="preserve"> </w:t>
      </w:r>
      <w:r w:rsidRPr="000203A6">
        <w:rPr>
          <w:szCs w:val="28"/>
        </w:rPr>
        <w:t>час</w:t>
      </w:r>
      <w:proofErr w:type="gramStart"/>
      <w:r w:rsidRPr="000203A6">
        <w:rPr>
          <w:szCs w:val="28"/>
        </w:rPr>
        <w:t>.;</w:t>
      </w:r>
      <w:proofErr w:type="gramEnd"/>
    </w:p>
    <w:p w:rsidR="00067907" w:rsidRPr="000203A6" w:rsidRDefault="00067907" w:rsidP="00B432B6">
      <w:pPr>
        <w:pStyle w:val="a5"/>
        <w:spacing w:line="320" w:lineRule="exact"/>
        <w:ind w:firstLine="748"/>
        <w:rPr>
          <w:szCs w:val="28"/>
        </w:rPr>
      </w:pPr>
      <w:r w:rsidRPr="000203A6">
        <w:rPr>
          <w:szCs w:val="28"/>
        </w:rPr>
        <w:t>суббота,</w:t>
      </w:r>
      <w:r w:rsidRPr="000203A6">
        <w:rPr>
          <w:spacing w:val="-4"/>
          <w:szCs w:val="28"/>
        </w:rPr>
        <w:t xml:space="preserve"> </w:t>
      </w:r>
      <w:r w:rsidRPr="000203A6">
        <w:rPr>
          <w:szCs w:val="28"/>
        </w:rPr>
        <w:t>воскресенье</w:t>
      </w:r>
      <w:r w:rsidRPr="000203A6">
        <w:rPr>
          <w:spacing w:val="-1"/>
          <w:szCs w:val="28"/>
        </w:rPr>
        <w:t xml:space="preserve"> </w:t>
      </w:r>
      <w:r w:rsidRPr="000203A6">
        <w:rPr>
          <w:szCs w:val="28"/>
        </w:rPr>
        <w:t>–</w:t>
      </w:r>
      <w:r w:rsidRPr="000203A6">
        <w:rPr>
          <w:spacing w:val="-2"/>
          <w:szCs w:val="28"/>
        </w:rPr>
        <w:t xml:space="preserve"> </w:t>
      </w:r>
      <w:r w:rsidRPr="000203A6">
        <w:rPr>
          <w:szCs w:val="28"/>
        </w:rPr>
        <w:t>выходные</w:t>
      </w:r>
      <w:r w:rsidRPr="000203A6">
        <w:rPr>
          <w:spacing w:val="-5"/>
          <w:szCs w:val="28"/>
        </w:rPr>
        <w:t xml:space="preserve"> </w:t>
      </w:r>
      <w:r w:rsidRPr="000203A6">
        <w:rPr>
          <w:szCs w:val="28"/>
        </w:rPr>
        <w:t>дни,</w:t>
      </w:r>
    </w:p>
    <w:p w:rsidR="00067907" w:rsidRPr="000203A6" w:rsidRDefault="00067907" w:rsidP="00B432B6">
      <w:pPr>
        <w:pStyle w:val="a5"/>
        <w:spacing w:line="320" w:lineRule="exact"/>
        <w:ind w:right="2" w:firstLine="748"/>
        <w:rPr>
          <w:szCs w:val="28"/>
        </w:rPr>
      </w:pPr>
      <w:r w:rsidRPr="000203A6">
        <w:rPr>
          <w:szCs w:val="28"/>
        </w:rPr>
        <w:t>приемные дни – вторник, четверг - с 08.00 час. до 17.00 час</w:t>
      </w:r>
      <w:proofErr w:type="gramStart"/>
      <w:r w:rsidRPr="000203A6">
        <w:rPr>
          <w:szCs w:val="28"/>
        </w:rPr>
        <w:t>.;</w:t>
      </w:r>
      <w:proofErr w:type="gramEnd"/>
    </w:p>
    <w:p w:rsidR="00067907" w:rsidRPr="000203A6" w:rsidRDefault="00067907" w:rsidP="00B432B6">
      <w:pPr>
        <w:pStyle w:val="a5"/>
        <w:spacing w:line="320" w:lineRule="exact"/>
        <w:ind w:right="2" w:firstLine="748"/>
        <w:rPr>
          <w:szCs w:val="28"/>
        </w:rPr>
      </w:pPr>
      <w:r w:rsidRPr="000203A6">
        <w:rPr>
          <w:spacing w:val="-67"/>
          <w:szCs w:val="28"/>
        </w:rPr>
        <w:t xml:space="preserve"> </w:t>
      </w:r>
      <w:r w:rsidRPr="000203A6">
        <w:rPr>
          <w:szCs w:val="28"/>
        </w:rPr>
        <w:t>перерыв:</w:t>
      </w:r>
      <w:r w:rsidRPr="000203A6">
        <w:rPr>
          <w:spacing w:val="-1"/>
          <w:szCs w:val="28"/>
        </w:rPr>
        <w:t xml:space="preserve"> </w:t>
      </w:r>
      <w:r w:rsidRPr="000203A6">
        <w:rPr>
          <w:szCs w:val="28"/>
        </w:rPr>
        <w:t>с</w:t>
      </w:r>
      <w:r w:rsidRPr="000203A6">
        <w:rPr>
          <w:spacing w:val="-3"/>
          <w:szCs w:val="28"/>
        </w:rPr>
        <w:t xml:space="preserve"> </w:t>
      </w:r>
      <w:r w:rsidRPr="000203A6">
        <w:rPr>
          <w:szCs w:val="28"/>
        </w:rPr>
        <w:t>12.00</w:t>
      </w:r>
      <w:r w:rsidRPr="000203A6">
        <w:rPr>
          <w:spacing w:val="1"/>
          <w:szCs w:val="28"/>
        </w:rPr>
        <w:t xml:space="preserve"> </w:t>
      </w:r>
      <w:r w:rsidRPr="000203A6">
        <w:rPr>
          <w:szCs w:val="28"/>
        </w:rPr>
        <w:t>час</w:t>
      </w:r>
      <w:proofErr w:type="gramStart"/>
      <w:r w:rsidRPr="000203A6">
        <w:rPr>
          <w:szCs w:val="28"/>
        </w:rPr>
        <w:t>.</w:t>
      </w:r>
      <w:proofErr w:type="gramEnd"/>
      <w:r w:rsidRPr="000203A6">
        <w:rPr>
          <w:spacing w:val="-1"/>
          <w:szCs w:val="28"/>
        </w:rPr>
        <w:t xml:space="preserve"> </w:t>
      </w:r>
      <w:proofErr w:type="gramStart"/>
      <w:r w:rsidRPr="000203A6">
        <w:rPr>
          <w:szCs w:val="28"/>
        </w:rPr>
        <w:t>д</w:t>
      </w:r>
      <w:proofErr w:type="gramEnd"/>
      <w:r w:rsidRPr="000203A6">
        <w:rPr>
          <w:szCs w:val="28"/>
        </w:rPr>
        <w:t>о 13.00</w:t>
      </w:r>
      <w:r w:rsidRPr="000203A6">
        <w:rPr>
          <w:spacing w:val="1"/>
          <w:szCs w:val="28"/>
        </w:rPr>
        <w:t xml:space="preserve"> </w:t>
      </w:r>
      <w:r w:rsidRPr="000203A6">
        <w:rPr>
          <w:szCs w:val="28"/>
        </w:rPr>
        <w:t>час.</w:t>
      </w:r>
    </w:p>
    <w:p w:rsidR="00067907" w:rsidRPr="000203A6" w:rsidRDefault="00067907" w:rsidP="00B432B6">
      <w:pPr>
        <w:pStyle w:val="a5"/>
        <w:spacing w:line="320" w:lineRule="exact"/>
        <w:ind w:firstLine="748"/>
        <w:rPr>
          <w:szCs w:val="28"/>
        </w:rPr>
      </w:pPr>
      <w:r w:rsidRPr="000203A6">
        <w:rPr>
          <w:szCs w:val="28"/>
        </w:rPr>
        <w:t>Контактный</w:t>
      </w:r>
      <w:r w:rsidRPr="000203A6">
        <w:rPr>
          <w:spacing w:val="-2"/>
          <w:szCs w:val="28"/>
        </w:rPr>
        <w:t xml:space="preserve"> </w:t>
      </w:r>
      <w:r w:rsidRPr="000203A6">
        <w:rPr>
          <w:szCs w:val="28"/>
        </w:rPr>
        <w:t>телефон</w:t>
      </w:r>
      <w:r w:rsidRPr="000203A6">
        <w:rPr>
          <w:spacing w:val="1"/>
          <w:szCs w:val="28"/>
        </w:rPr>
        <w:t xml:space="preserve"> </w:t>
      </w:r>
      <w:r w:rsidRPr="000203A6">
        <w:rPr>
          <w:szCs w:val="28"/>
        </w:rPr>
        <w:t>-</w:t>
      </w:r>
      <w:r w:rsidRPr="000203A6">
        <w:rPr>
          <w:spacing w:val="-2"/>
          <w:szCs w:val="28"/>
        </w:rPr>
        <w:t xml:space="preserve"> </w:t>
      </w:r>
      <w:r w:rsidRPr="000203A6">
        <w:rPr>
          <w:szCs w:val="28"/>
        </w:rPr>
        <w:t>8 (34</w:t>
      </w:r>
      <w:r w:rsidRPr="000203A6">
        <w:rPr>
          <w:spacing w:val="-4"/>
          <w:szCs w:val="28"/>
        </w:rPr>
        <w:t xml:space="preserve"> </w:t>
      </w:r>
      <w:r w:rsidRPr="000203A6">
        <w:rPr>
          <w:szCs w:val="28"/>
        </w:rPr>
        <w:t>274)</w:t>
      </w:r>
      <w:r w:rsidRPr="000203A6">
        <w:rPr>
          <w:spacing w:val="-4"/>
          <w:szCs w:val="28"/>
        </w:rPr>
        <w:t xml:space="preserve"> 3 65 19; 8(34 274) </w:t>
      </w:r>
      <w:r w:rsidRPr="000203A6">
        <w:rPr>
          <w:szCs w:val="28"/>
        </w:rPr>
        <w:t>3 66</w:t>
      </w:r>
      <w:r w:rsidRPr="000203A6">
        <w:rPr>
          <w:spacing w:val="-1"/>
          <w:szCs w:val="28"/>
        </w:rPr>
        <w:t xml:space="preserve"> 76</w:t>
      </w:r>
      <w:r w:rsidRPr="000203A6">
        <w:rPr>
          <w:szCs w:val="28"/>
        </w:rPr>
        <w:t>.</w:t>
      </w:r>
    </w:p>
    <w:p w:rsidR="00067907" w:rsidRPr="000203A6" w:rsidRDefault="00067907" w:rsidP="00B432B6">
      <w:pPr>
        <w:pStyle w:val="afc"/>
        <w:tabs>
          <w:tab w:val="left" w:pos="-426"/>
        </w:tabs>
        <w:spacing w:line="320" w:lineRule="exact"/>
        <w:ind w:left="0" w:firstLine="748"/>
        <w:jc w:val="both"/>
        <w:rPr>
          <w:szCs w:val="28"/>
        </w:rPr>
      </w:pPr>
      <w:r w:rsidRPr="000203A6">
        <w:rPr>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http://aleksraion.ru/. </w:t>
      </w:r>
    </w:p>
    <w:p w:rsidR="00067907" w:rsidRDefault="00067907" w:rsidP="00B432B6">
      <w:pPr>
        <w:pStyle w:val="afc"/>
        <w:tabs>
          <w:tab w:val="left" w:pos="-426"/>
        </w:tabs>
        <w:spacing w:line="320" w:lineRule="exact"/>
        <w:ind w:left="0" w:firstLine="748"/>
        <w:jc w:val="both"/>
        <w:rPr>
          <w:szCs w:val="28"/>
        </w:rPr>
      </w:pPr>
      <w:r w:rsidRPr="000203A6">
        <w:rPr>
          <w:szCs w:val="28"/>
        </w:rPr>
        <w:t>Адрес федеральной государственной информационной системы «Единый портал государственных и муниципальных услуг (функций)»: http://www.gosusl</w:t>
      </w:r>
      <w:r>
        <w:rPr>
          <w:szCs w:val="28"/>
        </w:rPr>
        <w:t>ugi.ru (далее – Единый портал).</w:t>
      </w:r>
    </w:p>
    <w:p w:rsidR="00067907" w:rsidRPr="000203A6" w:rsidRDefault="00067907" w:rsidP="00B432B6">
      <w:pPr>
        <w:pStyle w:val="afc"/>
        <w:tabs>
          <w:tab w:val="left" w:pos="-426"/>
        </w:tabs>
        <w:spacing w:line="320" w:lineRule="exact"/>
        <w:ind w:left="0" w:firstLine="748"/>
        <w:jc w:val="both"/>
        <w:rPr>
          <w:szCs w:val="28"/>
        </w:rPr>
      </w:pPr>
      <w:r w:rsidRPr="000203A6">
        <w:rPr>
          <w:szCs w:val="28"/>
        </w:rPr>
        <w:t xml:space="preserve">Адрес электронной почты для направления обращений по вопросам предоставления муниципальной услуги: </w:t>
      </w:r>
      <w:hyperlink r:id="rId7" w:history="1">
        <w:r w:rsidRPr="000203A6">
          <w:rPr>
            <w:rStyle w:val="af1"/>
          </w:rPr>
          <w:t>amr@aleksraion.ru</w:t>
        </w:r>
      </w:hyperlink>
      <w:r w:rsidRPr="000203A6">
        <w:rPr>
          <w:szCs w:val="28"/>
        </w:rPr>
        <w:t>.</w:t>
      </w:r>
    </w:p>
    <w:p w:rsidR="00067907" w:rsidRPr="000203A6" w:rsidRDefault="00067907" w:rsidP="00B432B6">
      <w:pPr>
        <w:pStyle w:val="afc"/>
        <w:tabs>
          <w:tab w:val="left" w:pos="1390"/>
        </w:tabs>
        <w:spacing w:line="320" w:lineRule="exact"/>
        <w:ind w:left="0" w:right="3" w:firstLine="748"/>
        <w:jc w:val="both"/>
        <w:rPr>
          <w:szCs w:val="28"/>
        </w:rPr>
      </w:pPr>
      <w:r w:rsidRPr="000203A6">
        <w:rPr>
          <w:szCs w:val="28"/>
        </w:rPr>
        <w:t>Заявители</w:t>
      </w:r>
      <w:r w:rsidRPr="000203A6">
        <w:rPr>
          <w:spacing w:val="1"/>
          <w:szCs w:val="28"/>
        </w:rPr>
        <w:t xml:space="preserve"> </w:t>
      </w:r>
      <w:r w:rsidRPr="000203A6">
        <w:rPr>
          <w:szCs w:val="28"/>
        </w:rPr>
        <w:t>вправе</w:t>
      </w:r>
      <w:r w:rsidRPr="000203A6">
        <w:rPr>
          <w:spacing w:val="1"/>
          <w:szCs w:val="28"/>
        </w:rPr>
        <w:t xml:space="preserve"> </w:t>
      </w:r>
      <w:r w:rsidRPr="000203A6">
        <w:rPr>
          <w:szCs w:val="28"/>
        </w:rPr>
        <w:t>получить</w:t>
      </w:r>
      <w:r w:rsidRPr="000203A6">
        <w:rPr>
          <w:spacing w:val="1"/>
          <w:szCs w:val="28"/>
        </w:rPr>
        <w:t xml:space="preserve"> </w:t>
      </w:r>
      <w:r w:rsidRPr="000203A6">
        <w:rPr>
          <w:szCs w:val="28"/>
        </w:rPr>
        <w:t>муниципальную</w:t>
      </w:r>
      <w:r w:rsidRPr="000203A6">
        <w:rPr>
          <w:spacing w:val="1"/>
          <w:szCs w:val="28"/>
        </w:rPr>
        <w:t xml:space="preserve"> </w:t>
      </w:r>
      <w:r w:rsidRPr="000203A6">
        <w:rPr>
          <w:szCs w:val="28"/>
        </w:rPr>
        <w:t>услугу</w:t>
      </w:r>
      <w:r w:rsidRPr="000203A6">
        <w:rPr>
          <w:spacing w:val="1"/>
          <w:szCs w:val="28"/>
        </w:rPr>
        <w:t xml:space="preserve"> </w:t>
      </w:r>
      <w:r w:rsidRPr="000203A6">
        <w:rPr>
          <w:szCs w:val="28"/>
        </w:rPr>
        <w:t>через</w:t>
      </w:r>
      <w:r w:rsidRPr="000203A6">
        <w:rPr>
          <w:spacing w:val="1"/>
          <w:szCs w:val="28"/>
        </w:rPr>
        <w:t xml:space="preserve"> </w:t>
      </w:r>
      <w:r w:rsidRPr="000203A6">
        <w:rPr>
          <w:szCs w:val="28"/>
        </w:rPr>
        <w:t>Краевое</w:t>
      </w:r>
      <w:r w:rsidRPr="000203A6">
        <w:rPr>
          <w:spacing w:val="1"/>
          <w:szCs w:val="28"/>
        </w:rPr>
        <w:t xml:space="preserve"> </w:t>
      </w:r>
      <w:r w:rsidRPr="000203A6">
        <w:rPr>
          <w:szCs w:val="28"/>
        </w:rPr>
        <w:t>государственное</w:t>
      </w:r>
      <w:r w:rsidRPr="000203A6">
        <w:rPr>
          <w:spacing w:val="1"/>
          <w:szCs w:val="28"/>
        </w:rPr>
        <w:t xml:space="preserve"> </w:t>
      </w:r>
      <w:r w:rsidRPr="000203A6">
        <w:rPr>
          <w:szCs w:val="28"/>
        </w:rPr>
        <w:t>автономное</w:t>
      </w:r>
      <w:r w:rsidRPr="000203A6">
        <w:rPr>
          <w:spacing w:val="1"/>
          <w:szCs w:val="28"/>
        </w:rPr>
        <w:t xml:space="preserve"> </w:t>
      </w:r>
      <w:r w:rsidRPr="000203A6">
        <w:rPr>
          <w:szCs w:val="28"/>
        </w:rPr>
        <w:t>учреждение</w:t>
      </w:r>
      <w:r w:rsidRPr="000203A6">
        <w:rPr>
          <w:spacing w:val="1"/>
          <w:szCs w:val="28"/>
        </w:rPr>
        <w:t xml:space="preserve"> </w:t>
      </w:r>
      <w:r w:rsidRPr="000203A6">
        <w:rPr>
          <w:szCs w:val="28"/>
        </w:rPr>
        <w:t>«Пермский</w:t>
      </w:r>
      <w:r w:rsidRPr="000203A6">
        <w:rPr>
          <w:spacing w:val="1"/>
          <w:szCs w:val="28"/>
        </w:rPr>
        <w:t xml:space="preserve"> </w:t>
      </w:r>
      <w:r w:rsidRPr="000203A6">
        <w:rPr>
          <w:szCs w:val="28"/>
        </w:rPr>
        <w:t>краевой</w:t>
      </w:r>
      <w:r w:rsidRPr="000203A6">
        <w:rPr>
          <w:spacing w:val="-67"/>
          <w:szCs w:val="28"/>
        </w:rPr>
        <w:t xml:space="preserve"> </w:t>
      </w:r>
      <w:r w:rsidRPr="000203A6">
        <w:rPr>
          <w:szCs w:val="28"/>
        </w:rPr>
        <w:t>многофункциональный центр предоставления государственных и муниципальных</w:t>
      </w:r>
      <w:r w:rsidRPr="000203A6">
        <w:rPr>
          <w:spacing w:val="-67"/>
          <w:szCs w:val="28"/>
        </w:rPr>
        <w:t xml:space="preserve"> </w:t>
      </w:r>
      <w:r w:rsidRPr="000203A6">
        <w:rPr>
          <w:szCs w:val="28"/>
        </w:rPr>
        <w:t>услуг»</w:t>
      </w:r>
      <w:r w:rsidRPr="000203A6">
        <w:rPr>
          <w:spacing w:val="1"/>
          <w:szCs w:val="28"/>
        </w:rPr>
        <w:t xml:space="preserve"> </w:t>
      </w:r>
      <w:r w:rsidRPr="000203A6">
        <w:rPr>
          <w:szCs w:val="28"/>
        </w:rPr>
        <w:t>(далее</w:t>
      </w:r>
      <w:r w:rsidRPr="000203A6">
        <w:rPr>
          <w:spacing w:val="1"/>
          <w:szCs w:val="28"/>
        </w:rPr>
        <w:t xml:space="preserve"> </w:t>
      </w:r>
      <w:r w:rsidRPr="000203A6">
        <w:rPr>
          <w:szCs w:val="28"/>
        </w:rPr>
        <w:t>–</w:t>
      </w:r>
      <w:r w:rsidRPr="000203A6">
        <w:rPr>
          <w:spacing w:val="1"/>
          <w:szCs w:val="28"/>
        </w:rPr>
        <w:t xml:space="preserve"> </w:t>
      </w:r>
      <w:r w:rsidRPr="000203A6">
        <w:rPr>
          <w:szCs w:val="28"/>
        </w:rPr>
        <w:t>МФЦ)</w:t>
      </w:r>
      <w:r w:rsidRPr="000203A6">
        <w:rPr>
          <w:spacing w:val="1"/>
          <w:szCs w:val="28"/>
        </w:rPr>
        <w:t xml:space="preserve"> </w:t>
      </w:r>
      <w:r w:rsidRPr="000203A6">
        <w:rPr>
          <w:szCs w:val="28"/>
        </w:rPr>
        <w:t>в</w:t>
      </w:r>
      <w:r w:rsidRPr="000203A6">
        <w:rPr>
          <w:spacing w:val="1"/>
          <w:szCs w:val="28"/>
        </w:rPr>
        <w:t xml:space="preserve"> </w:t>
      </w:r>
      <w:r w:rsidRPr="000203A6">
        <w:rPr>
          <w:szCs w:val="28"/>
        </w:rPr>
        <w:t>соответствии</w:t>
      </w:r>
      <w:r w:rsidRPr="000203A6">
        <w:rPr>
          <w:spacing w:val="1"/>
          <w:szCs w:val="28"/>
        </w:rPr>
        <w:t xml:space="preserve"> </w:t>
      </w:r>
      <w:r w:rsidRPr="000203A6">
        <w:rPr>
          <w:szCs w:val="28"/>
        </w:rPr>
        <w:t>с</w:t>
      </w:r>
      <w:r w:rsidRPr="000203A6">
        <w:rPr>
          <w:spacing w:val="1"/>
          <w:szCs w:val="28"/>
        </w:rPr>
        <w:t xml:space="preserve"> </w:t>
      </w:r>
      <w:r w:rsidRPr="000203A6">
        <w:rPr>
          <w:szCs w:val="28"/>
        </w:rPr>
        <w:t>соглашением</w:t>
      </w:r>
      <w:r w:rsidRPr="000203A6">
        <w:rPr>
          <w:spacing w:val="1"/>
          <w:szCs w:val="28"/>
        </w:rPr>
        <w:t xml:space="preserve"> </w:t>
      </w:r>
      <w:r w:rsidRPr="000203A6">
        <w:rPr>
          <w:szCs w:val="28"/>
        </w:rPr>
        <w:t>о</w:t>
      </w:r>
      <w:r w:rsidRPr="000203A6">
        <w:rPr>
          <w:spacing w:val="1"/>
          <w:szCs w:val="28"/>
        </w:rPr>
        <w:t xml:space="preserve"> </w:t>
      </w:r>
      <w:r w:rsidRPr="000203A6">
        <w:rPr>
          <w:szCs w:val="28"/>
        </w:rPr>
        <w:t>взаимодействии,</w:t>
      </w:r>
      <w:r w:rsidRPr="000203A6">
        <w:rPr>
          <w:spacing w:val="-67"/>
          <w:szCs w:val="28"/>
        </w:rPr>
        <w:t xml:space="preserve"> </w:t>
      </w:r>
      <w:r w:rsidRPr="000203A6">
        <w:rPr>
          <w:szCs w:val="28"/>
        </w:rPr>
        <w:t>заключенным между МФЦ и органом, предоставляющим муниципальную услугу,</w:t>
      </w:r>
      <w:r w:rsidRPr="000203A6">
        <w:rPr>
          <w:spacing w:val="1"/>
          <w:szCs w:val="28"/>
        </w:rPr>
        <w:t xml:space="preserve"> </w:t>
      </w:r>
      <w:r w:rsidRPr="000203A6">
        <w:rPr>
          <w:szCs w:val="28"/>
        </w:rPr>
        <w:t>с момента</w:t>
      </w:r>
      <w:r w:rsidRPr="000203A6">
        <w:rPr>
          <w:spacing w:val="-1"/>
          <w:szCs w:val="28"/>
        </w:rPr>
        <w:t xml:space="preserve"> </w:t>
      </w:r>
      <w:r w:rsidRPr="000203A6">
        <w:rPr>
          <w:szCs w:val="28"/>
        </w:rPr>
        <w:t>вступления в</w:t>
      </w:r>
      <w:r w:rsidRPr="000203A6">
        <w:rPr>
          <w:spacing w:val="-2"/>
          <w:szCs w:val="28"/>
        </w:rPr>
        <w:t xml:space="preserve"> </w:t>
      </w:r>
      <w:r w:rsidRPr="000203A6">
        <w:rPr>
          <w:szCs w:val="28"/>
        </w:rPr>
        <w:t>силу</w:t>
      </w:r>
      <w:r w:rsidRPr="000203A6">
        <w:rPr>
          <w:spacing w:val="-4"/>
          <w:szCs w:val="28"/>
        </w:rPr>
        <w:t xml:space="preserve"> </w:t>
      </w:r>
      <w:r w:rsidRPr="000203A6">
        <w:rPr>
          <w:szCs w:val="28"/>
        </w:rPr>
        <w:t>соглашения.</w:t>
      </w:r>
    </w:p>
    <w:p w:rsidR="00067907" w:rsidRPr="000203A6" w:rsidRDefault="00067907" w:rsidP="00B432B6">
      <w:pPr>
        <w:pStyle w:val="a5"/>
        <w:tabs>
          <w:tab w:val="left" w:pos="-142"/>
        </w:tabs>
        <w:spacing w:line="320" w:lineRule="exact"/>
        <w:ind w:right="3" w:firstLine="748"/>
        <w:rPr>
          <w:szCs w:val="28"/>
        </w:rPr>
      </w:pPr>
      <w:r w:rsidRPr="000203A6">
        <w:rPr>
          <w:szCs w:val="28"/>
        </w:rPr>
        <w:t>Информация о местонахождении, справочных телефонах и графиках работы</w:t>
      </w:r>
      <w:r w:rsidRPr="000203A6">
        <w:rPr>
          <w:spacing w:val="-67"/>
          <w:szCs w:val="28"/>
        </w:rPr>
        <w:t xml:space="preserve"> </w:t>
      </w:r>
      <w:r w:rsidRPr="000203A6">
        <w:rPr>
          <w:szCs w:val="28"/>
        </w:rPr>
        <w:t>филиалов</w:t>
      </w:r>
      <w:r w:rsidRPr="000203A6">
        <w:rPr>
          <w:spacing w:val="-3"/>
          <w:szCs w:val="28"/>
        </w:rPr>
        <w:t xml:space="preserve"> </w:t>
      </w:r>
      <w:r w:rsidRPr="000203A6">
        <w:rPr>
          <w:szCs w:val="28"/>
        </w:rPr>
        <w:t>МФЦ</w:t>
      </w:r>
      <w:r w:rsidRPr="000203A6">
        <w:rPr>
          <w:spacing w:val="-3"/>
          <w:szCs w:val="28"/>
        </w:rPr>
        <w:t xml:space="preserve"> </w:t>
      </w:r>
      <w:r w:rsidRPr="000203A6">
        <w:rPr>
          <w:szCs w:val="28"/>
        </w:rPr>
        <w:t>содержится</w:t>
      </w:r>
      <w:r w:rsidRPr="000203A6">
        <w:rPr>
          <w:spacing w:val="-5"/>
          <w:szCs w:val="28"/>
        </w:rPr>
        <w:t xml:space="preserve"> </w:t>
      </w:r>
      <w:r w:rsidRPr="000203A6">
        <w:rPr>
          <w:szCs w:val="28"/>
        </w:rPr>
        <w:t>на</w:t>
      </w:r>
      <w:r w:rsidRPr="000203A6">
        <w:rPr>
          <w:spacing w:val="-2"/>
          <w:szCs w:val="28"/>
        </w:rPr>
        <w:t xml:space="preserve"> </w:t>
      </w:r>
      <w:r w:rsidRPr="000203A6">
        <w:rPr>
          <w:szCs w:val="28"/>
        </w:rPr>
        <w:t>официальном</w:t>
      </w:r>
      <w:r w:rsidRPr="000203A6">
        <w:rPr>
          <w:spacing w:val="-2"/>
          <w:szCs w:val="28"/>
        </w:rPr>
        <w:t xml:space="preserve"> </w:t>
      </w:r>
      <w:r w:rsidRPr="000203A6">
        <w:rPr>
          <w:szCs w:val="28"/>
        </w:rPr>
        <w:t>сайте</w:t>
      </w:r>
      <w:r w:rsidRPr="000203A6">
        <w:rPr>
          <w:spacing w:val="-3"/>
          <w:szCs w:val="28"/>
        </w:rPr>
        <w:t xml:space="preserve"> </w:t>
      </w:r>
      <w:r w:rsidRPr="000203A6">
        <w:rPr>
          <w:szCs w:val="28"/>
        </w:rPr>
        <w:t>МФЦ:</w:t>
      </w:r>
      <w:r w:rsidRPr="000203A6">
        <w:rPr>
          <w:spacing w:val="-4"/>
          <w:szCs w:val="28"/>
        </w:rPr>
        <w:t xml:space="preserve"> </w:t>
      </w:r>
      <w:hyperlink r:id="rId8">
        <w:r w:rsidRPr="000203A6">
          <w:rPr>
            <w:szCs w:val="28"/>
          </w:rPr>
          <w:t>http://mfc.permkrai.ru./.</w:t>
        </w:r>
      </w:hyperlink>
    </w:p>
    <w:p w:rsidR="00067907" w:rsidRPr="000203A6" w:rsidRDefault="00067907" w:rsidP="00B432B6">
      <w:pPr>
        <w:pStyle w:val="a5"/>
        <w:spacing w:line="320" w:lineRule="exact"/>
        <w:ind w:right="3" w:firstLine="748"/>
        <w:rPr>
          <w:szCs w:val="28"/>
        </w:rPr>
      </w:pPr>
      <w:r w:rsidRPr="000203A6">
        <w:rPr>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67907" w:rsidRPr="002702CA" w:rsidRDefault="00067907" w:rsidP="00B432B6">
      <w:pPr>
        <w:pStyle w:val="afc"/>
        <w:tabs>
          <w:tab w:val="left" w:pos="0"/>
        </w:tabs>
        <w:spacing w:line="320" w:lineRule="exact"/>
        <w:ind w:left="0" w:right="3" w:firstLine="748"/>
        <w:jc w:val="both"/>
      </w:pPr>
      <w:r>
        <w:t xml:space="preserve">- </w:t>
      </w:r>
      <w:r w:rsidRPr="002702CA">
        <w:t>на информационных стендах в здании органа, предоставляющего муниципальную услугу;</w:t>
      </w:r>
    </w:p>
    <w:p w:rsidR="00067907" w:rsidRPr="002702CA" w:rsidRDefault="00067907" w:rsidP="00B432B6">
      <w:pPr>
        <w:pStyle w:val="afc"/>
        <w:tabs>
          <w:tab w:val="left" w:pos="0"/>
        </w:tabs>
        <w:spacing w:line="320" w:lineRule="exact"/>
        <w:ind w:left="0" w:right="3" w:firstLine="748"/>
        <w:jc w:val="both"/>
      </w:pPr>
      <w:r>
        <w:t xml:space="preserve">- </w:t>
      </w:r>
      <w:r w:rsidRPr="002702CA">
        <w:t>на официальном сайте органа, предоставляющего муниципальную услугу, МФЦ;</w:t>
      </w:r>
    </w:p>
    <w:p w:rsidR="00067907" w:rsidRPr="002702CA" w:rsidRDefault="00067907" w:rsidP="00B432B6">
      <w:pPr>
        <w:pStyle w:val="afc"/>
        <w:tabs>
          <w:tab w:val="left" w:pos="0"/>
        </w:tabs>
        <w:spacing w:line="320" w:lineRule="exact"/>
        <w:ind w:left="0" w:right="164" w:firstLine="748"/>
        <w:jc w:val="both"/>
      </w:pPr>
      <w:r>
        <w:t xml:space="preserve">- </w:t>
      </w:r>
      <w:r w:rsidRPr="002702CA">
        <w:t>на Едином портале</w:t>
      </w:r>
      <w:r>
        <w:t xml:space="preserve"> государственных и муниципальных услуг (далее – Единый портал)</w:t>
      </w:r>
      <w:r w:rsidRPr="002702CA">
        <w:t>;</w:t>
      </w:r>
    </w:p>
    <w:p w:rsidR="00067907" w:rsidRPr="002702CA" w:rsidRDefault="00067907" w:rsidP="00B432B6">
      <w:pPr>
        <w:pStyle w:val="afc"/>
        <w:tabs>
          <w:tab w:val="left" w:pos="0"/>
        </w:tabs>
        <w:spacing w:line="320" w:lineRule="exact"/>
        <w:ind w:left="0" w:right="164" w:firstLine="748"/>
        <w:jc w:val="both"/>
      </w:pPr>
      <w:r>
        <w:lastRenderedPageBreak/>
        <w:t xml:space="preserve">- </w:t>
      </w:r>
      <w:r w:rsidRPr="002702CA">
        <w:t>посредством публикации в средствах массовой информации, издания информационных материалов (брошюр и буклетов);</w:t>
      </w:r>
    </w:p>
    <w:p w:rsidR="00067907" w:rsidRPr="002702CA" w:rsidRDefault="00067907" w:rsidP="00B432B6">
      <w:pPr>
        <w:pStyle w:val="afc"/>
        <w:tabs>
          <w:tab w:val="left" w:pos="0"/>
        </w:tabs>
        <w:spacing w:line="320" w:lineRule="exact"/>
        <w:ind w:left="0" w:right="164" w:firstLine="748"/>
        <w:jc w:val="both"/>
      </w:pPr>
      <w:r>
        <w:t xml:space="preserve">- </w:t>
      </w:r>
      <w:r w:rsidRPr="002702CA">
        <w:t>с использованием средств телефонной связи;</w:t>
      </w:r>
    </w:p>
    <w:p w:rsidR="00067907" w:rsidRPr="002702CA" w:rsidRDefault="00067907" w:rsidP="00B432B6">
      <w:pPr>
        <w:pStyle w:val="afc"/>
        <w:tabs>
          <w:tab w:val="left" w:pos="0"/>
        </w:tabs>
        <w:spacing w:line="320" w:lineRule="exact"/>
        <w:ind w:left="0" w:right="164" w:firstLine="748"/>
        <w:jc w:val="both"/>
      </w:pPr>
      <w:r>
        <w:t xml:space="preserve">- </w:t>
      </w:r>
      <w:r w:rsidRPr="002702CA">
        <w:t>при личном обращении в орган, предоставляющий муниципальную услугу, МФЦ.</w:t>
      </w:r>
    </w:p>
    <w:p w:rsidR="00067907" w:rsidRPr="002702CA" w:rsidRDefault="00067907" w:rsidP="00B432B6">
      <w:pPr>
        <w:pStyle w:val="afc"/>
        <w:tabs>
          <w:tab w:val="left" w:pos="0"/>
        </w:tabs>
        <w:spacing w:line="320" w:lineRule="exact"/>
        <w:ind w:left="0" w:right="164" w:firstLine="748"/>
        <w:jc w:val="both"/>
      </w:pPr>
      <w:r w:rsidRPr="002702CA">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067907" w:rsidRPr="002702CA" w:rsidRDefault="00067907" w:rsidP="00B432B6">
      <w:pPr>
        <w:pStyle w:val="afc"/>
        <w:tabs>
          <w:tab w:val="left" w:pos="0"/>
        </w:tabs>
        <w:spacing w:line="320" w:lineRule="exact"/>
        <w:ind w:left="0" w:right="3" w:firstLine="748"/>
        <w:jc w:val="both"/>
      </w:pPr>
      <w:r w:rsidRPr="002702CA">
        <w:t>1.3.</w:t>
      </w:r>
      <w:r>
        <w:t>3</w:t>
      </w:r>
      <w:r w:rsidR="00B432B6">
        <w:t xml:space="preserve">. </w:t>
      </w:r>
      <w:r w:rsidRPr="002702CA">
        <w:t>На информационных стендах в здании органа, предоставляющего муниципальную услугу, размещается следующая информация:</w:t>
      </w:r>
    </w:p>
    <w:p w:rsidR="00067907" w:rsidRPr="002702CA" w:rsidRDefault="00067907" w:rsidP="00B432B6">
      <w:pPr>
        <w:pStyle w:val="afc"/>
        <w:tabs>
          <w:tab w:val="left" w:pos="0"/>
        </w:tabs>
        <w:spacing w:line="320" w:lineRule="exact"/>
        <w:ind w:left="0" w:right="3" w:firstLine="748"/>
        <w:jc w:val="both"/>
      </w:pPr>
      <w:r>
        <w:t xml:space="preserve">- </w:t>
      </w:r>
      <w:r w:rsidRPr="002702CA">
        <w:t>извлечения из нормативных правовых актов, содержащих нормы, регламентирующие деятельность по предоставлению муниципальной услуги;</w:t>
      </w:r>
    </w:p>
    <w:p w:rsidR="00067907" w:rsidRPr="002702CA" w:rsidRDefault="00067907" w:rsidP="00B432B6">
      <w:pPr>
        <w:pStyle w:val="afc"/>
        <w:tabs>
          <w:tab w:val="left" w:pos="0"/>
        </w:tabs>
        <w:spacing w:line="320" w:lineRule="exact"/>
        <w:ind w:left="0" w:right="3" w:firstLine="748"/>
        <w:jc w:val="both"/>
      </w:pPr>
      <w:r>
        <w:t xml:space="preserve">- </w:t>
      </w:r>
      <w:r w:rsidRPr="002702CA">
        <w:t>извлечения из текста административного регламента;</w:t>
      </w:r>
    </w:p>
    <w:p w:rsidR="00067907" w:rsidRPr="002702CA" w:rsidRDefault="00067907" w:rsidP="00B432B6">
      <w:pPr>
        <w:pStyle w:val="afc"/>
        <w:tabs>
          <w:tab w:val="left" w:pos="0"/>
        </w:tabs>
        <w:spacing w:line="320" w:lineRule="exact"/>
        <w:ind w:left="0" w:right="3" w:firstLine="748"/>
        <w:jc w:val="both"/>
      </w:pPr>
      <w:r>
        <w:t xml:space="preserve">- </w:t>
      </w:r>
      <w:r w:rsidRPr="002702CA">
        <w:t>блок-схема предоставления муниципальной услуги;</w:t>
      </w:r>
    </w:p>
    <w:p w:rsidR="00067907" w:rsidRPr="002702CA" w:rsidRDefault="00067907" w:rsidP="00B432B6">
      <w:pPr>
        <w:pStyle w:val="afc"/>
        <w:tabs>
          <w:tab w:val="left" w:pos="0"/>
        </w:tabs>
        <w:spacing w:line="320" w:lineRule="exact"/>
        <w:ind w:left="0" w:right="3" w:firstLine="748"/>
        <w:jc w:val="both"/>
      </w:pPr>
      <w:r>
        <w:t xml:space="preserve">- </w:t>
      </w:r>
      <w:r w:rsidRPr="002702CA">
        <w:t>перечни документов, необходимых для предоставления муниципальной услуги;</w:t>
      </w:r>
    </w:p>
    <w:p w:rsidR="00067907" w:rsidRPr="002702CA" w:rsidRDefault="00067907" w:rsidP="00B432B6">
      <w:pPr>
        <w:pStyle w:val="afc"/>
        <w:tabs>
          <w:tab w:val="left" w:pos="0"/>
        </w:tabs>
        <w:spacing w:line="320" w:lineRule="exact"/>
        <w:ind w:left="0" w:right="3" w:firstLine="748"/>
        <w:jc w:val="both"/>
      </w:pPr>
      <w:r>
        <w:t xml:space="preserve">- </w:t>
      </w:r>
      <w:r w:rsidRPr="002702CA">
        <w:t>перечень услуг, которые являются необходимыми и обязательными для предоставления муниципальной услуги;</w:t>
      </w:r>
    </w:p>
    <w:p w:rsidR="00067907" w:rsidRPr="002702CA" w:rsidRDefault="00067907" w:rsidP="00B432B6">
      <w:pPr>
        <w:pStyle w:val="afc"/>
        <w:tabs>
          <w:tab w:val="left" w:pos="0"/>
        </w:tabs>
        <w:spacing w:line="320" w:lineRule="exact"/>
        <w:ind w:left="0" w:right="6" w:firstLine="748"/>
        <w:jc w:val="both"/>
      </w:pPr>
      <w:r>
        <w:t xml:space="preserve">- </w:t>
      </w:r>
      <w:r w:rsidRPr="002702CA">
        <w:t>образцы оформления документов, необходимых для предоставления муниципальной услуги, и требования к ним;</w:t>
      </w:r>
    </w:p>
    <w:p w:rsidR="00067907" w:rsidRPr="002702CA" w:rsidRDefault="00067907" w:rsidP="00B432B6">
      <w:pPr>
        <w:pStyle w:val="afc"/>
        <w:tabs>
          <w:tab w:val="left" w:pos="0"/>
        </w:tabs>
        <w:spacing w:line="320" w:lineRule="exact"/>
        <w:ind w:left="0" w:right="6" w:firstLine="748"/>
        <w:jc w:val="both"/>
      </w:pPr>
      <w:r>
        <w:t xml:space="preserve">- </w:t>
      </w:r>
      <w:r w:rsidRPr="002702CA">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67907" w:rsidRPr="002702CA" w:rsidRDefault="00067907" w:rsidP="00B432B6">
      <w:pPr>
        <w:pStyle w:val="afc"/>
        <w:tabs>
          <w:tab w:val="left" w:pos="0"/>
        </w:tabs>
        <w:spacing w:line="320" w:lineRule="exact"/>
        <w:ind w:left="0" w:right="6" w:firstLine="748"/>
        <w:jc w:val="both"/>
      </w:pPr>
      <w:r>
        <w:t xml:space="preserve">- </w:t>
      </w:r>
      <w:r w:rsidRPr="002702CA">
        <w:t>график приема заявителей должностными лицами, муниципальными служащими органа, предоставляющего муниципальную услугу;</w:t>
      </w:r>
    </w:p>
    <w:p w:rsidR="00067907" w:rsidRPr="002702CA" w:rsidRDefault="00067907" w:rsidP="00B432B6">
      <w:pPr>
        <w:pStyle w:val="afc"/>
        <w:tabs>
          <w:tab w:val="left" w:pos="0"/>
        </w:tabs>
        <w:spacing w:line="320" w:lineRule="exact"/>
        <w:ind w:left="0" w:right="6" w:firstLine="748"/>
        <w:jc w:val="both"/>
      </w:pPr>
      <w:r>
        <w:t xml:space="preserve">- </w:t>
      </w:r>
      <w:r w:rsidRPr="002702CA">
        <w:t>информация о сроках предоставления муниципальной услуги;</w:t>
      </w:r>
    </w:p>
    <w:p w:rsidR="00067907" w:rsidRPr="002702CA" w:rsidRDefault="00067907" w:rsidP="00B432B6">
      <w:pPr>
        <w:pStyle w:val="afc"/>
        <w:tabs>
          <w:tab w:val="left" w:pos="0"/>
        </w:tabs>
        <w:spacing w:line="320" w:lineRule="exact"/>
        <w:ind w:left="0" w:right="6" w:firstLine="748"/>
        <w:jc w:val="both"/>
      </w:pPr>
      <w:r>
        <w:t xml:space="preserve">- </w:t>
      </w:r>
      <w:r w:rsidRPr="002702CA">
        <w:t>основания для отказа в приеме документов, необходимых для предоставления муниципальной услуги;</w:t>
      </w:r>
    </w:p>
    <w:p w:rsidR="00067907" w:rsidRPr="002702CA" w:rsidRDefault="00067907" w:rsidP="00B432B6">
      <w:pPr>
        <w:pStyle w:val="afc"/>
        <w:tabs>
          <w:tab w:val="left" w:pos="0"/>
        </w:tabs>
        <w:spacing w:line="320" w:lineRule="exact"/>
        <w:ind w:left="0" w:right="3" w:firstLine="748"/>
        <w:jc w:val="both"/>
      </w:pPr>
      <w:r>
        <w:t xml:space="preserve">- </w:t>
      </w:r>
      <w:r w:rsidRPr="002702CA">
        <w:t>основания для отказа в предоставлении муниципальной услуги;</w:t>
      </w:r>
    </w:p>
    <w:p w:rsidR="00067907" w:rsidRPr="002702CA" w:rsidRDefault="00067907" w:rsidP="00B432B6">
      <w:pPr>
        <w:pStyle w:val="afc"/>
        <w:tabs>
          <w:tab w:val="left" w:pos="0"/>
        </w:tabs>
        <w:spacing w:line="320" w:lineRule="exact"/>
        <w:ind w:left="0" w:right="6" w:firstLine="748"/>
        <w:jc w:val="both"/>
      </w:pPr>
      <w:r>
        <w:t xml:space="preserve">- </w:t>
      </w:r>
      <w:r w:rsidRPr="002702CA">
        <w:t>порядок информирования о ходе предоставления муниципальной услуги;</w:t>
      </w:r>
    </w:p>
    <w:p w:rsidR="00067907" w:rsidRPr="002702CA" w:rsidRDefault="00067907" w:rsidP="00B432B6">
      <w:pPr>
        <w:pStyle w:val="afc"/>
        <w:tabs>
          <w:tab w:val="left" w:pos="0"/>
        </w:tabs>
        <w:spacing w:line="320" w:lineRule="exact"/>
        <w:ind w:left="0" w:right="6" w:firstLine="748"/>
        <w:jc w:val="both"/>
      </w:pPr>
      <w:r>
        <w:t xml:space="preserve">- </w:t>
      </w:r>
      <w:r w:rsidRPr="002702CA">
        <w:t>порядок получения консультаций;</w:t>
      </w:r>
    </w:p>
    <w:p w:rsidR="00067907" w:rsidRPr="002702CA" w:rsidRDefault="00067907" w:rsidP="00B432B6">
      <w:pPr>
        <w:pStyle w:val="afc"/>
        <w:tabs>
          <w:tab w:val="left" w:pos="0"/>
        </w:tabs>
        <w:spacing w:line="320" w:lineRule="exact"/>
        <w:ind w:left="0" w:right="6" w:firstLine="748"/>
        <w:jc w:val="both"/>
      </w:pPr>
      <w:r>
        <w:t xml:space="preserve">- </w:t>
      </w:r>
      <w:r w:rsidRPr="002702CA">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67907" w:rsidRDefault="00067907" w:rsidP="00B432B6">
      <w:pPr>
        <w:pStyle w:val="afc"/>
        <w:tabs>
          <w:tab w:val="left" w:pos="0"/>
        </w:tabs>
        <w:spacing w:line="320" w:lineRule="exact"/>
        <w:ind w:left="0" w:right="3" w:firstLine="748"/>
        <w:jc w:val="both"/>
      </w:pPr>
      <w:r>
        <w:t xml:space="preserve">- </w:t>
      </w:r>
      <w:r w:rsidRPr="002702CA">
        <w:t>иная информация необходимая для предоставления муниципальной услуги.</w:t>
      </w:r>
    </w:p>
    <w:p w:rsidR="00067907" w:rsidRPr="00B432B6" w:rsidRDefault="00B432B6" w:rsidP="00B432B6">
      <w:pPr>
        <w:pStyle w:val="1"/>
        <w:keepNext w:val="0"/>
        <w:widowControl w:val="0"/>
        <w:autoSpaceDE w:val="0"/>
        <w:autoSpaceDN w:val="0"/>
        <w:spacing w:before="0" w:after="0" w:line="320" w:lineRule="exact"/>
        <w:jc w:val="center"/>
        <w:rPr>
          <w:rFonts w:ascii="Times New Roman" w:hAnsi="Times New Roman"/>
          <w:sz w:val="28"/>
          <w:szCs w:val="28"/>
        </w:rPr>
      </w:pPr>
      <w:r>
        <w:rPr>
          <w:rFonts w:ascii="Times New Roman" w:hAnsi="Times New Roman"/>
          <w:sz w:val="28"/>
          <w:szCs w:val="28"/>
        </w:rPr>
        <w:t>2.</w:t>
      </w:r>
      <w:r w:rsidR="00067907" w:rsidRPr="00B432B6">
        <w:rPr>
          <w:rFonts w:ascii="Times New Roman" w:hAnsi="Times New Roman"/>
          <w:sz w:val="28"/>
          <w:szCs w:val="28"/>
        </w:rPr>
        <w:t>Стандарт</w:t>
      </w:r>
      <w:r w:rsidR="00067907" w:rsidRPr="00B432B6">
        <w:rPr>
          <w:rFonts w:ascii="Times New Roman" w:hAnsi="Times New Roman"/>
          <w:spacing w:val="-3"/>
          <w:sz w:val="28"/>
          <w:szCs w:val="28"/>
        </w:rPr>
        <w:t xml:space="preserve"> </w:t>
      </w:r>
      <w:r w:rsidR="00067907" w:rsidRPr="00B432B6">
        <w:rPr>
          <w:rFonts w:ascii="Times New Roman" w:hAnsi="Times New Roman"/>
          <w:sz w:val="28"/>
          <w:szCs w:val="28"/>
        </w:rPr>
        <w:t>предоставления</w:t>
      </w:r>
      <w:r w:rsidR="00067907" w:rsidRPr="00B432B6">
        <w:rPr>
          <w:rFonts w:ascii="Times New Roman" w:hAnsi="Times New Roman"/>
          <w:spacing w:val="-5"/>
          <w:sz w:val="28"/>
          <w:szCs w:val="28"/>
        </w:rPr>
        <w:t xml:space="preserve"> </w:t>
      </w:r>
      <w:r w:rsidR="00067907" w:rsidRPr="00B432B6">
        <w:rPr>
          <w:rFonts w:ascii="Times New Roman" w:hAnsi="Times New Roman"/>
          <w:sz w:val="28"/>
          <w:szCs w:val="28"/>
        </w:rPr>
        <w:t>муниципальной</w:t>
      </w:r>
      <w:r w:rsidR="00067907" w:rsidRPr="00B432B6">
        <w:rPr>
          <w:rFonts w:ascii="Times New Roman" w:hAnsi="Times New Roman"/>
          <w:spacing w:val="-4"/>
          <w:sz w:val="28"/>
          <w:szCs w:val="28"/>
        </w:rPr>
        <w:t xml:space="preserve"> </w:t>
      </w:r>
      <w:r w:rsidR="00067907" w:rsidRPr="00B432B6">
        <w:rPr>
          <w:rFonts w:ascii="Times New Roman" w:hAnsi="Times New Roman"/>
          <w:sz w:val="28"/>
          <w:szCs w:val="28"/>
        </w:rPr>
        <w:t>услуги</w:t>
      </w:r>
    </w:p>
    <w:p w:rsidR="00067907" w:rsidRPr="00C47897" w:rsidRDefault="00067907" w:rsidP="00B432B6">
      <w:pPr>
        <w:pStyle w:val="1"/>
        <w:spacing w:before="0" w:after="0" w:line="320" w:lineRule="exact"/>
        <w:ind w:firstLine="748"/>
        <w:jc w:val="both"/>
        <w:rPr>
          <w:sz w:val="28"/>
          <w:szCs w:val="28"/>
        </w:rPr>
      </w:pPr>
    </w:p>
    <w:p w:rsidR="00067907" w:rsidRPr="00C47897" w:rsidRDefault="00B432B6" w:rsidP="00B432B6">
      <w:pPr>
        <w:pStyle w:val="afc"/>
        <w:widowControl w:val="0"/>
        <w:suppressAutoHyphens w:val="0"/>
        <w:autoSpaceDE w:val="0"/>
        <w:autoSpaceDN w:val="0"/>
        <w:spacing w:line="320" w:lineRule="exact"/>
        <w:ind w:left="0" w:firstLine="748"/>
        <w:jc w:val="both"/>
        <w:rPr>
          <w:szCs w:val="28"/>
        </w:rPr>
      </w:pPr>
      <w:r>
        <w:rPr>
          <w:szCs w:val="28"/>
        </w:rPr>
        <w:t xml:space="preserve">2.1. </w:t>
      </w:r>
      <w:r w:rsidR="00067907" w:rsidRPr="00C47897">
        <w:rPr>
          <w:szCs w:val="28"/>
        </w:rPr>
        <w:t>Наименование</w:t>
      </w:r>
      <w:r w:rsidR="00067907" w:rsidRPr="00C47897">
        <w:rPr>
          <w:spacing w:val="-7"/>
          <w:szCs w:val="28"/>
        </w:rPr>
        <w:t xml:space="preserve"> </w:t>
      </w:r>
      <w:r w:rsidR="00067907" w:rsidRPr="00C47897">
        <w:rPr>
          <w:szCs w:val="28"/>
        </w:rPr>
        <w:t>муниципальной</w:t>
      </w:r>
      <w:r w:rsidR="00067907" w:rsidRPr="00C47897">
        <w:rPr>
          <w:spacing w:val="-6"/>
          <w:szCs w:val="28"/>
        </w:rPr>
        <w:t xml:space="preserve"> </w:t>
      </w:r>
      <w:r w:rsidR="00067907" w:rsidRPr="00C47897">
        <w:rPr>
          <w:szCs w:val="28"/>
        </w:rPr>
        <w:t>услуги</w:t>
      </w:r>
    </w:p>
    <w:p w:rsidR="00067907" w:rsidRDefault="00067907" w:rsidP="00B432B6">
      <w:pPr>
        <w:pStyle w:val="a5"/>
        <w:spacing w:line="320" w:lineRule="exact"/>
        <w:ind w:right="166" w:firstLine="748"/>
        <w:rPr>
          <w:szCs w:val="28"/>
        </w:rPr>
      </w:pPr>
      <w:r w:rsidRPr="00C47897">
        <w:rPr>
          <w:szCs w:val="28"/>
        </w:rPr>
        <w:t>2.1.1. «</w:t>
      </w:r>
      <w:r w:rsidRPr="00A4584C">
        <w:rPr>
          <w:szCs w:val="28"/>
        </w:rPr>
        <w:t>Предоставление выписки из реестра муниципального имущества</w:t>
      </w:r>
      <w:r w:rsidRPr="00C47897">
        <w:rPr>
          <w:szCs w:val="28"/>
        </w:rPr>
        <w:t>».</w:t>
      </w:r>
    </w:p>
    <w:p w:rsidR="00067907" w:rsidRPr="00C47897" w:rsidRDefault="00067907" w:rsidP="00B432B6">
      <w:pPr>
        <w:pStyle w:val="a5"/>
        <w:spacing w:line="320" w:lineRule="exact"/>
        <w:ind w:right="166" w:firstLine="748"/>
        <w:rPr>
          <w:spacing w:val="1"/>
          <w:szCs w:val="28"/>
        </w:rPr>
      </w:pPr>
      <w:r w:rsidRPr="00C47897">
        <w:rPr>
          <w:szCs w:val="28"/>
        </w:rPr>
        <w:t>2.2. Наименование органа местного самоуправления, предоставляющего муниципальную услугу</w:t>
      </w:r>
      <w:r w:rsidRPr="00C47897">
        <w:rPr>
          <w:spacing w:val="1"/>
          <w:szCs w:val="28"/>
        </w:rPr>
        <w:t xml:space="preserve"> </w:t>
      </w:r>
    </w:p>
    <w:p w:rsidR="00067907" w:rsidRPr="00C47897" w:rsidRDefault="00067907" w:rsidP="00B432B6">
      <w:pPr>
        <w:pStyle w:val="afc"/>
        <w:tabs>
          <w:tab w:val="left" w:pos="1334"/>
        </w:tabs>
        <w:spacing w:line="320" w:lineRule="exact"/>
        <w:ind w:left="0" w:right="3" w:firstLine="748"/>
        <w:jc w:val="both"/>
        <w:rPr>
          <w:szCs w:val="28"/>
        </w:rPr>
      </w:pPr>
      <w:r w:rsidRPr="00C47897">
        <w:rPr>
          <w:szCs w:val="28"/>
        </w:rPr>
        <w:t>2.2.1. Органом,</w:t>
      </w:r>
      <w:r w:rsidRPr="00C47897">
        <w:rPr>
          <w:spacing w:val="6"/>
          <w:szCs w:val="28"/>
        </w:rPr>
        <w:t xml:space="preserve"> </w:t>
      </w:r>
      <w:r w:rsidRPr="00C47897">
        <w:rPr>
          <w:szCs w:val="28"/>
        </w:rPr>
        <w:t>уполномоченным на предоставление муниципальной услуги, является</w:t>
      </w:r>
      <w:r w:rsidRPr="00C47897">
        <w:rPr>
          <w:spacing w:val="1"/>
          <w:szCs w:val="28"/>
        </w:rPr>
        <w:t xml:space="preserve"> </w:t>
      </w:r>
      <w:r>
        <w:rPr>
          <w:szCs w:val="28"/>
        </w:rPr>
        <w:t xml:space="preserve">Управление имущественных и земельных отношений </w:t>
      </w:r>
      <w:r>
        <w:rPr>
          <w:szCs w:val="28"/>
        </w:rPr>
        <w:lastRenderedPageBreak/>
        <w:t xml:space="preserve">администрации Александровского муниципального округа (далее – </w:t>
      </w:r>
      <w:proofErr w:type="gramStart"/>
      <w:r>
        <w:rPr>
          <w:szCs w:val="28"/>
        </w:rPr>
        <w:t>орган</w:t>
      </w:r>
      <w:proofErr w:type="gramEnd"/>
      <w:r>
        <w:rPr>
          <w:szCs w:val="28"/>
        </w:rPr>
        <w:t xml:space="preserve"> </w:t>
      </w:r>
      <w:r w:rsidRPr="00C47897">
        <w:rPr>
          <w:szCs w:val="28"/>
        </w:rPr>
        <w:t>предоставляющий муниципальную</w:t>
      </w:r>
      <w:r w:rsidRPr="00C47897">
        <w:rPr>
          <w:spacing w:val="1"/>
          <w:szCs w:val="28"/>
        </w:rPr>
        <w:t xml:space="preserve"> </w:t>
      </w:r>
      <w:r w:rsidRPr="00C47897">
        <w:rPr>
          <w:szCs w:val="28"/>
        </w:rPr>
        <w:t>услугу</w:t>
      </w:r>
      <w:r>
        <w:rPr>
          <w:szCs w:val="28"/>
        </w:rPr>
        <w:t>)</w:t>
      </w:r>
      <w:r w:rsidRPr="00C47897">
        <w:rPr>
          <w:szCs w:val="28"/>
        </w:rPr>
        <w:t>.</w:t>
      </w:r>
    </w:p>
    <w:p w:rsidR="00B432B6" w:rsidRDefault="00067907" w:rsidP="00B432B6">
      <w:pPr>
        <w:pStyle w:val="afc"/>
        <w:tabs>
          <w:tab w:val="left" w:pos="1334"/>
        </w:tabs>
        <w:spacing w:line="320" w:lineRule="exact"/>
        <w:ind w:left="0" w:right="3" w:firstLine="748"/>
        <w:jc w:val="both"/>
        <w:rPr>
          <w:szCs w:val="28"/>
        </w:rPr>
      </w:pPr>
      <w:r w:rsidRPr="00C47897">
        <w:rPr>
          <w:szCs w:val="28"/>
        </w:rPr>
        <w:t>2.2.2. При</w:t>
      </w:r>
      <w:r w:rsidRPr="00C47897">
        <w:rPr>
          <w:spacing w:val="30"/>
          <w:szCs w:val="28"/>
        </w:rPr>
        <w:t xml:space="preserve"> </w:t>
      </w:r>
      <w:r w:rsidRPr="00C47897">
        <w:rPr>
          <w:szCs w:val="28"/>
        </w:rPr>
        <w:t>предоставлении</w:t>
      </w:r>
      <w:r w:rsidRPr="00C47897">
        <w:rPr>
          <w:spacing w:val="32"/>
          <w:szCs w:val="28"/>
        </w:rPr>
        <w:t xml:space="preserve"> </w:t>
      </w:r>
      <w:r w:rsidRPr="00C47897">
        <w:rPr>
          <w:szCs w:val="28"/>
        </w:rPr>
        <w:t>муниципальной</w:t>
      </w:r>
      <w:r w:rsidRPr="00C47897">
        <w:rPr>
          <w:spacing w:val="32"/>
          <w:szCs w:val="28"/>
        </w:rPr>
        <w:t xml:space="preserve"> </w:t>
      </w:r>
      <w:r w:rsidRPr="00C47897">
        <w:rPr>
          <w:szCs w:val="28"/>
        </w:rPr>
        <w:t>услуги</w:t>
      </w:r>
      <w:r w:rsidRPr="00C47897">
        <w:rPr>
          <w:spacing w:val="32"/>
          <w:szCs w:val="28"/>
        </w:rPr>
        <w:t xml:space="preserve"> </w:t>
      </w:r>
      <w:r w:rsidRPr="00C47897">
        <w:rPr>
          <w:szCs w:val="28"/>
        </w:rPr>
        <w:t>орган,</w:t>
      </w:r>
      <w:r w:rsidRPr="00C47897">
        <w:rPr>
          <w:spacing w:val="30"/>
          <w:szCs w:val="28"/>
        </w:rPr>
        <w:t xml:space="preserve"> </w:t>
      </w:r>
      <w:r w:rsidRPr="00C47897">
        <w:rPr>
          <w:szCs w:val="28"/>
        </w:rPr>
        <w:t>предоставляющий</w:t>
      </w:r>
      <w:r w:rsidRPr="00C47897">
        <w:rPr>
          <w:spacing w:val="-67"/>
          <w:szCs w:val="28"/>
        </w:rPr>
        <w:t xml:space="preserve"> </w:t>
      </w:r>
      <w:r w:rsidRPr="00C47897">
        <w:rPr>
          <w:szCs w:val="28"/>
        </w:rPr>
        <w:t xml:space="preserve">муниципальную услугу, осуществляет взаимодействие </w:t>
      </w:r>
      <w:proofErr w:type="gramStart"/>
      <w:r w:rsidRPr="00C47897">
        <w:rPr>
          <w:szCs w:val="28"/>
        </w:rPr>
        <w:t>с</w:t>
      </w:r>
      <w:proofErr w:type="gramEnd"/>
      <w:r w:rsidRPr="00C47897">
        <w:rPr>
          <w:szCs w:val="28"/>
        </w:rPr>
        <w:t xml:space="preserve">: </w:t>
      </w:r>
    </w:p>
    <w:p w:rsidR="00B432B6" w:rsidRDefault="00067907" w:rsidP="00B432B6">
      <w:pPr>
        <w:pStyle w:val="afc"/>
        <w:tabs>
          <w:tab w:val="left" w:pos="1334"/>
        </w:tabs>
        <w:spacing w:line="320" w:lineRule="exact"/>
        <w:ind w:left="0" w:right="3" w:firstLine="748"/>
        <w:jc w:val="both"/>
        <w:rPr>
          <w:spacing w:val="5"/>
          <w:szCs w:val="28"/>
        </w:rPr>
      </w:pPr>
      <w:r w:rsidRPr="00C47897">
        <w:rPr>
          <w:szCs w:val="28"/>
        </w:rPr>
        <w:t xml:space="preserve">- </w:t>
      </w:r>
      <w:r w:rsidRPr="00B432B6">
        <w:rPr>
          <w:spacing w:val="6"/>
          <w:szCs w:val="28"/>
        </w:rPr>
        <w:t xml:space="preserve">Управлением </w:t>
      </w:r>
      <w:r w:rsidRPr="00B432B6">
        <w:rPr>
          <w:szCs w:val="28"/>
        </w:rPr>
        <w:t>Росреестра</w:t>
      </w:r>
      <w:r w:rsidRPr="00B432B6">
        <w:rPr>
          <w:spacing w:val="4"/>
          <w:szCs w:val="28"/>
        </w:rPr>
        <w:t xml:space="preserve"> </w:t>
      </w:r>
      <w:r w:rsidRPr="00B432B6">
        <w:rPr>
          <w:szCs w:val="28"/>
        </w:rPr>
        <w:t>по</w:t>
      </w:r>
      <w:r w:rsidRPr="00B432B6">
        <w:rPr>
          <w:spacing w:val="7"/>
          <w:szCs w:val="28"/>
        </w:rPr>
        <w:t xml:space="preserve"> </w:t>
      </w:r>
      <w:r w:rsidRPr="00B432B6">
        <w:rPr>
          <w:szCs w:val="28"/>
        </w:rPr>
        <w:t>Пермскому</w:t>
      </w:r>
      <w:r w:rsidRPr="00B432B6">
        <w:rPr>
          <w:spacing w:val="3"/>
          <w:szCs w:val="28"/>
        </w:rPr>
        <w:t xml:space="preserve"> </w:t>
      </w:r>
      <w:r w:rsidRPr="00B432B6">
        <w:rPr>
          <w:szCs w:val="28"/>
        </w:rPr>
        <w:t>краю,</w:t>
      </w:r>
      <w:r w:rsidRPr="00B432B6">
        <w:rPr>
          <w:spacing w:val="5"/>
          <w:szCs w:val="28"/>
        </w:rPr>
        <w:t xml:space="preserve"> </w:t>
      </w:r>
    </w:p>
    <w:p w:rsidR="00B432B6" w:rsidRDefault="00067907" w:rsidP="00B432B6">
      <w:pPr>
        <w:pStyle w:val="afc"/>
        <w:tabs>
          <w:tab w:val="left" w:pos="1334"/>
        </w:tabs>
        <w:spacing w:line="320" w:lineRule="exact"/>
        <w:ind w:left="0" w:right="3" w:firstLine="748"/>
        <w:jc w:val="both"/>
        <w:rPr>
          <w:spacing w:val="57"/>
          <w:szCs w:val="28"/>
        </w:rPr>
      </w:pPr>
      <w:r w:rsidRPr="00B432B6">
        <w:rPr>
          <w:spacing w:val="5"/>
          <w:szCs w:val="28"/>
        </w:rPr>
        <w:t xml:space="preserve">- </w:t>
      </w:r>
      <w:r w:rsidRPr="00B432B6">
        <w:rPr>
          <w:szCs w:val="28"/>
        </w:rPr>
        <w:t>ФГБУ</w:t>
      </w:r>
      <w:r w:rsidRPr="00B432B6">
        <w:rPr>
          <w:spacing w:val="6"/>
          <w:szCs w:val="28"/>
        </w:rPr>
        <w:t xml:space="preserve"> </w:t>
      </w:r>
      <w:r w:rsidRPr="00B432B6">
        <w:rPr>
          <w:szCs w:val="28"/>
        </w:rPr>
        <w:t>«Федеральная кадастровая палата</w:t>
      </w:r>
      <w:r w:rsidRPr="00B432B6">
        <w:rPr>
          <w:spacing w:val="-67"/>
          <w:szCs w:val="28"/>
        </w:rPr>
        <w:t xml:space="preserve"> </w:t>
      </w:r>
      <w:r w:rsidRPr="00B432B6">
        <w:rPr>
          <w:szCs w:val="28"/>
        </w:rPr>
        <w:t>Росреестра»</w:t>
      </w:r>
      <w:r w:rsidRPr="00B432B6">
        <w:rPr>
          <w:spacing w:val="53"/>
          <w:szCs w:val="28"/>
        </w:rPr>
        <w:t xml:space="preserve"> </w:t>
      </w:r>
      <w:r w:rsidRPr="00B432B6">
        <w:rPr>
          <w:szCs w:val="28"/>
        </w:rPr>
        <w:t>по</w:t>
      </w:r>
      <w:r w:rsidRPr="00B432B6">
        <w:rPr>
          <w:spacing w:val="59"/>
          <w:szCs w:val="28"/>
        </w:rPr>
        <w:t xml:space="preserve"> </w:t>
      </w:r>
      <w:r w:rsidRPr="00B432B6">
        <w:rPr>
          <w:szCs w:val="28"/>
        </w:rPr>
        <w:t>Пермскому</w:t>
      </w:r>
      <w:r w:rsidRPr="00B432B6">
        <w:rPr>
          <w:spacing w:val="53"/>
          <w:szCs w:val="28"/>
        </w:rPr>
        <w:t xml:space="preserve"> </w:t>
      </w:r>
      <w:r w:rsidRPr="00B432B6">
        <w:rPr>
          <w:szCs w:val="28"/>
        </w:rPr>
        <w:t>краю,</w:t>
      </w:r>
      <w:r w:rsidRPr="00B432B6">
        <w:rPr>
          <w:spacing w:val="57"/>
          <w:szCs w:val="28"/>
        </w:rPr>
        <w:t xml:space="preserve"> </w:t>
      </w:r>
    </w:p>
    <w:p w:rsidR="00067907" w:rsidRPr="00C47897" w:rsidRDefault="00067907" w:rsidP="00B432B6">
      <w:pPr>
        <w:pStyle w:val="afc"/>
        <w:tabs>
          <w:tab w:val="left" w:pos="1334"/>
        </w:tabs>
        <w:spacing w:line="320" w:lineRule="exact"/>
        <w:ind w:left="0" w:right="3" w:firstLine="748"/>
        <w:jc w:val="both"/>
        <w:rPr>
          <w:spacing w:val="-67"/>
          <w:szCs w:val="28"/>
        </w:rPr>
      </w:pPr>
      <w:r w:rsidRPr="00B432B6">
        <w:rPr>
          <w:spacing w:val="56"/>
          <w:szCs w:val="28"/>
        </w:rPr>
        <w:t xml:space="preserve">- </w:t>
      </w:r>
      <w:r w:rsidRPr="00B432B6">
        <w:rPr>
          <w:szCs w:val="28"/>
        </w:rPr>
        <w:t>отделом по жилищным отношениям администрации Александровского муниципального округа.</w:t>
      </w:r>
      <w:r w:rsidRPr="00C47897">
        <w:rPr>
          <w:spacing w:val="-67"/>
          <w:szCs w:val="28"/>
        </w:rPr>
        <w:t xml:space="preserve"> </w:t>
      </w:r>
    </w:p>
    <w:p w:rsidR="00067907" w:rsidRPr="00C47897" w:rsidRDefault="00067907" w:rsidP="00B432B6">
      <w:pPr>
        <w:pStyle w:val="a5"/>
        <w:tabs>
          <w:tab w:val="left" w:pos="0"/>
        </w:tabs>
        <w:spacing w:line="320" w:lineRule="exact"/>
        <w:ind w:right="3" w:firstLine="748"/>
        <w:rPr>
          <w:szCs w:val="28"/>
        </w:rPr>
      </w:pPr>
      <w:r w:rsidRPr="00C47897">
        <w:rPr>
          <w:spacing w:val="-67"/>
          <w:szCs w:val="28"/>
        </w:rPr>
        <w:t>2</w:t>
      </w:r>
      <w:r w:rsidRPr="00C47897">
        <w:rPr>
          <w:szCs w:val="28"/>
        </w:rPr>
        <w:t>..2.3.</w:t>
      </w:r>
      <w:r w:rsidR="00B432B6">
        <w:rPr>
          <w:szCs w:val="28"/>
        </w:rPr>
        <w:t xml:space="preserve"> </w:t>
      </w:r>
      <w:r w:rsidRPr="00C47897">
        <w:rPr>
          <w:szCs w:val="28"/>
        </w:rPr>
        <w:t>Орган,</w:t>
      </w:r>
      <w:r w:rsidRPr="00C47897">
        <w:rPr>
          <w:spacing w:val="11"/>
          <w:szCs w:val="28"/>
        </w:rPr>
        <w:t xml:space="preserve"> </w:t>
      </w:r>
      <w:r w:rsidRPr="00C47897">
        <w:rPr>
          <w:szCs w:val="28"/>
        </w:rPr>
        <w:t>предоставляющий</w:t>
      </w:r>
      <w:r w:rsidRPr="00C47897">
        <w:rPr>
          <w:spacing w:val="13"/>
          <w:szCs w:val="28"/>
        </w:rPr>
        <w:t xml:space="preserve"> </w:t>
      </w:r>
      <w:r w:rsidRPr="00C47897">
        <w:rPr>
          <w:szCs w:val="28"/>
        </w:rPr>
        <w:t>муниципальную</w:t>
      </w:r>
      <w:r w:rsidRPr="00C47897">
        <w:rPr>
          <w:spacing w:val="13"/>
          <w:szCs w:val="28"/>
        </w:rPr>
        <w:t xml:space="preserve"> </w:t>
      </w:r>
      <w:r w:rsidRPr="00C47897">
        <w:rPr>
          <w:szCs w:val="28"/>
        </w:rPr>
        <w:t>услугу,</w:t>
      </w:r>
      <w:r w:rsidRPr="00C47897">
        <w:rPr>
          <w:spacing w:val="12"/>
          <w:szCs w:val="28"/>
        </w:rPr>
        <w:t xml:space="preserve"> </w:t>
      </w:r>
      <w:r w:rsidRPr="00C47897">
        <w:rPr>
          <w:szCs w:val="28"/>
        </w:rPr>
        <w:t>не</w:t>
      </w:r>
      <w:r w:rsidRPr="00C47897">
        <w:rPr>
          <w:spacing w:val="14"/>
          <w:szCs w:val="28"/>
        </w:rPr>
        <w:t xml:space="preserve"> </w:t>
      </w:r>
      <w:r w:rsidRPr="00C47897">
        <w:rPr>
          <w:szCs w:val="28"/>
        </w:rPr>
        <w:t>вправе</w:t>
      </w:r>
      <w:r w:rsidRPr="00C47897">
        <w:rPr>
          <w:spacing w:val="12"/>
          <w:szCs w:val="28"/>
        </w:rPr>
        <w:t xml:space="preserve"> </w:t>
      </w:r>
      <w:r w:rsidRPr="00C47897">
        <w:rPr>
          <w:szCs w:val="28"/>
        </w:rPr>
        <w:t>требовать от</w:t>
      </w:r>
      <w:r w:rsidRPr="00C47897">
        <w:rPr>
          <w:spacing w:val="-1"/>
          <w:szCs w:val="28"/>
        </w:rPr>
        <w:t xml:space="preserve"> </w:t>
      </w:r>
      <w:r w:rsidRPr="00C47897">
        <w:rPr>
          <w:szCs w:val="28"/>
        </w:rPr>
        <w:t>заявителя:</w:t>
      </w:r>
    </w:p>
    <w:p w:rsidR="00067907" w:rsidRDefault="00067907" w:rsidP="00B432B6">
      <w:pPr>
        <w:pStyle w:val="afc"/>
        <w:widowControl w:val="0"/>
        <w:numPr>
          <w:ilvl w:val="3"/>
          <w:numId w:val="42"/>
        </w:numPr>
        <w:tabs>
          <w:tab w:val="left" w:pos="1670"/>
        </w:tabs>
        <w:suppressAutoHyphens w:val="0"/>
        <w:autoSpaceDE w:val="0"/>
        <w:autoSpaceDN w:val="0"/>
        <w:spacing w:line="320" w:lineRule="exact"/>
        <w:ind w:left="0" w:right="3" w:firstLine="748"/>
        <w:jc w:val="both"/>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1"/>
        </w:rPr>
        <w:t xml:space="preserve"> </w:t>
      </w:r>
      <w:r>
        <w:t>действий,</w:t>
      </w:r>
      <w:r>
        <w:rPr>
          <w:spacing w:val="1"/>
        </w:rPr>
        <w:t xml:space="preserve"> </w:t>
      </w:r>
      <w:r>
        <w:t>представление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 правовыми актами, регулирующими отношения, возникающие в</w:t>
      </w:r>
      <w:r>
        <w:rPr>
          <w:spacing w:val="1"/>
        </w:rPr>
        <w:t xml:space="preserve"> </w:t>
      </w:r>
      <w:r>
        <w:t>связи</w:t>
      </w:r>
      <w:r>
        <w:rPr>
          <w:spacing w:val="-1"/>
        </w:rPr>
        <w:t xml:space="preserve"> </w:t>
      </w:r>
      <w:r>
        <w:t>с предоставлением</w:t>
      </w:r>
      <w:r>
        <w:rPr>
          <w:spacing w:val="-1"/>
        </w:rPr>
        <w:t xml:space="preserve"> </w:t>
      </w:r>
      <w:r>
        <w:t>муниципальной услуги;</w:t>
      </w:r>
    </w:p>
    <w:p w:rsidR="00067907" w:rsidRDefault="00067907" w:rsidP="00B432B6">
      <w:pPr>
        <w:pStyle w:val="afc"/>
        <w:widowControl w:val="0"/>
        <w:numPr>
          <w:ilvl w:val="3"/>
          <w:numId w:val="42"/>
        </w:numPr>
        <w:tabs>
          <w:tab w:val="left" w:pos="1670"/>
        </w:tabs>
        <w:suppressAutoHyphens w:val="0"/>
        <w:autoSpaceDE w:val="0"/>
        <w:autoSpaceDN w:val="0"/>
        <w:spacing w:line="320" w:lineRule="exact"/>
        <w:ind w:left="0" w:right="3" w:firstLine="748"/>
        <w:jc w:val="both"/>
      </w:pPr>
      <w:proofErr w:type="gramStart"/>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подтверждающих внесение заявителем платы за предоставление 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органа,</w:t>
      </w:r>
      <w:r>
        <w:rPr>
          <w:spacing w:val="1"/>
        </w:rPr>
        <w:t xml:space="preserve"> </w:t>
      </w:r>
      <w:r>
        <w:t>предоставляющего</w:t>
      </w:r>
      <w:r>
        <w:rPr>
          <w:spacing w:val="1"/>
        </w:rPr>
        <w:t xml:space="preserve"> </w:t>
      </w:r>
      <w:r>
        <w:t>муниципальные</w:t>
      </w:r>
      <w:r>
        <w:rPr>
          <w:spacing w:val="1"/>
        </w:rPr>
        <w:t xml:space="preserve"> </w:t>
      </w:r>
      <w:r>
        <w:t>услуги,</w:t>
      </w:r>
      <w:r>
        <w:rPr>
          <w:spacing w:val="1"/>
        </w:rPr>
        <w:t xml:space="preserve"> </w:t>
      </w:r>
      <w:r>
        <w:t>иных</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 либо подведомственных государственным органам или органам</w:t>
      </w:r>
      <w:r>
        <w:rPr>
          <w:spacing w:val="1"/>
        </w:rPr>
        <w:t xml:space="preserve"> </w:t>
      </w:r>
      <w:r>
        <w:t>местного</w:t>
      </w:r>
      <w:r>
        <w:rPr>
          <w:spacing w:val="1"/>
        </w:rPr>
        <w:t xml:space="preserve"> </w:t>
      </w:r>
      <w:r>
        <w:t>самоуправления</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предусмотренных частью 1 статьи 1 Федерального закона от 27.07.2010. № 210-</w:t>
      </w:r>
      <w:r>
        <w:rPr>
          <w:spacing w:val="1"/>
        </w:rPr>
        <w:t xml:space="preserve"> </w:t>
      </w:r>
      <w:r>
        <w:t>ФЗ «Об организации предоставления государственных и муниципальных услуг»</w:t>
      </w:r>
      <w:r>
        <w:rPr>
          <w:spacing w:val="1"/>
        </w:rPr>
        <w:t xml:space="preserve"> </w:t>
      </w:r>
      <w:r>
        <w:t>государственных</w:t>
      </w:r>
      <w:proofErr w:type="gramEnd"/>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Пермского</w:t>
      </w:r>
      <w:r>
        <w:rPr>
          <w:spacing w:val="1"/>
        </w:rPr>
        <w:t xml:space="preserve"> </w:t>
      </w:r>
      <w:r>
        <w:t>края,</w:t>
      </w:r>
      <w:r>
        <w:rPr>
          <w:spacing w:val="1"/>
        </w:rPr>
        <w:t xml:space="preserve"> </w:t>
      </w:r>
      <w:r>
        <w:t>муниципальными</w:t>
      </w:r>
      <w:r>
        <w:rPr>
          <w:spacing w:val="1"/>
        </w:rPr>
        <w:t xml:space="preserve"> </w:t>
      </w:r>
      <w:r>
        <w:t>правовыми</w:t>
      </w:r>
      <w:r>
        <w:rPr>
          <w:spacing w:val="1"/>
        </w:rPr>
        <w:t xml:space="preserve"> </w:t>
      </w:r>
      <w:r>
        <w:t>актами.</w:t>
      </w:r>
      <w:r>
        <w:rPr>
          <w:spacing w:val="1"/>
        </w:rPr>
        <w:t xml:space="preserve"> </w:t>
      </w:r>
      <w:r>
        <w:t>Заявитель</w:t>
      </w:r>
      <w:r>
        <w:rPr>
          <w:spacing w:val="1"/>
        </w:rPr>
        <w:t xml:space="preserve"> </w:t>
      </w:r>
      <w:r>
        <w:t>вправе</w:t>
      </w:r>
      <w:r>
        <w:rPr>
          <w:spacing w:val="1"/>
        </w:rPr>
        <w:t xml:space="preserve"> </w:t>
      </w:r>
      <w:r>
        <w:t>представить</w:t>
      </w:r>
      <w:r>
        <w:rPr>
          <w:spacing w:val="1"/>
        </w:rPr>
        <w:t xml:space="preserve"> </w:t>
      </w:r>
      <w:r>
        <w:t>указанные</w:t>
      </w:r>
      <w:r>
        <w:rPr>
          <w:spacing w:val="1"/>
        </w:rPr>
        <w:t xml:space="preserve"> </w:t>
      </w:r>
      <w:r>
        <w:t>документы</w:t>
      </w:r>
      <w:r>
        <w:rPr>
          <w:spacing w:val="1"/>
        </w:rPr>
        <w:t xml:space="preserve"> </w:t>
      </w:r>
      <w:r>
        <w:t>и</w:t>
      </w:r>
      <w:r>
        <w:rPr>
          <w:spacing w:val="1"/>
        </w:rPr>
        <w:t xml:space="preserve"> </w:t>
      </w:r>
      <w:r>
        <w:t>информацию</w:t>
      </w:r>
      <w:r>
        <w:rPr>
          <w:spacing w:val="1"/>
        </w:rPr>
        <w:t xml:space="preserve"> </w:t>
      </w:r>
      <w:r>
        <w:t>в</w:t>
      </w:r>
      <w:r>
        <w:rPr>
          <w:spacing w:val="1"/>
        </w:rPr>
        <w:t xml:space="preserve"> </w:t>
      </w:r>
      <w:r>
        <w:t>орган,</w:t>
      </w:r>
      <w:r>
        <w:rPr>
          <w:spacing w:val="1"/>
        </w:rPr>
        <w:t xml:space="preserve"> </w:t>
      </w:r>
      <w:r>
        <w:t>предоставляющий</w:t>
      </w:r>
      <w:r>
        <w:rPr>
          <w:spacing w:val="1"/>
        </w:rPr>
        <w:t xml:space="preserve"> </w:t>
      </w:r>
      <w:r>
        <w:t>муниципальную</w:t>
      </w:r>
      <w:r>
        <w:rPr>
          <w:spacing w:val="-1"/>
        </w:rPr>
        <w:t xml:space="preserve"> </w:t>
      </w:r>
      <w:r>
        <w:t>услугу,</w:t>
      </w:r>
      <w:r>
        <w:rPr>
          <w:spacing w:val="-1"/>
        </w:rPr>
        <w:t xml:space="preserve"> </w:t>
      </w:r>
      <w:r>
        <w:t>по</w:t>
      </w:r>
      <w:r>
        <w:rPr>
          <w:spacing w:val="1"/>
        </w:rPr>
        <w:t xml:space="preserve"> </w:t>
      </w:r>
      <w:r>
        <w:t>собственной</w:t>
      </w:r>
      <w:r>
        <w:rPr>
          <w:spacing w:val="-3"/>
        </w:rPr>
        <w:t xml:space="preserve"> </w:t>
      </w:r>
      <w:r>
        <w:t>инициативе;</w:t>
      </w:r>
    </w:p>
    <w:p w:rsidR="00067907" w:rsidRDefault="00067907" w:rsidP="00B432B6">
      <w:pPr>
        <w:pStyle w:val="afc"/>
        <w:widowControl w:val="0"/>
        <w:numPr>
          <w:ilvl w:val="3"/>
          <w:numId w:val="42"/>
        </w:numPr>
        <w:tabs>
          <w:tab w:val="left" w:pos="1670"/>
        </w:tabs>
        <w:suppressAutoHyphens w:val="0"/>
        <w:autoSpaceDE w:val="0"/>
        <w:autoSpaceDN w:val="0"/>
        <w:spacing w:line="320" w:lineRule="exact"/>
        <w:ind w:left="0" w:right="3" w:firstLine="748"/>
        <w:jc w:val="both"/>
      </w:pPr>
      <w:r>
        <w:t>осуществления действий, в том числе согласований, необходимых</w:t>
      </w:r>
      <w:r>
        <w:rPr>
          <w:spacing w:val="1"/>
        </w:rPr>
        <w:t xml:space="preserve"> </w:t>
      </w:r>
      <w:r>
        <w:t>для предоставления муниципальной услуги и связанных с обращением в иные</w:t>
      </w:r>
      <w:r>
        <w:rPr>
          <w:spacing w:val="1"/>
        </w:rPr>
        <w:t xml:space="preserve"> </w:t>
      </w:r>
      <w:r>
        <w:t>государственные</w:t>
      </w:r>
      <w:r>
        <w:rPr>
          <w:spacing w:val="1"/>
        </w:rPr>
        <w:t xml:space="preserve"> </w:t>
      </w:r>
      <w:r>
        <w:t>органы,</w:t>
      </w:r>
      <w:r>
        <w:rPr>
          <w:spacing w:val="1"/>
        </w:rPr>
        <w:t xml:space="preserve"> </w:t>
      </w:r>
      <w:r>
        <w:t>органы</w:t>
      </w:r>
      <w:r>
        <w:rPr>
          <w:spacing w:val="1"/>
        </w:rPr>
        <w:t xml:space="preserve"> </w:t>
      </w:r>
      <w:r>
        <w:t>местного</w:t>
      </w:r>
      <w:r>
        <w:rPr>
          <w:spacing w:val="1"/>
        </w:rPr>
        <w:t xml:space="preserve"> </w:t>
      </w:r>
      <w:r>
        <w:t>самоуправления,</w:t>
      </w:r>
      <w:r>
        <w:rPr>
          <w:spacing w:val="1"/>
        </w:rPr>
        <w:t xml:space="preserve"> </w:t>
      </w:r>
      <w:r>
        <w:t>организации,</w:t>
      </w:r>
      <w:r>
        <w:rPr>
          <w:spacing w:val="1"/>
        </w:rPr>
        <w:t xml:space="preserve"> </w:t>
      </w:r>
      <w:r>
        <w:t>за</w:t>
      </w:r>
      <w:r>
        <w:rPr>
          <w:spacing w:val="1"/>
        </w:rPr>
        <w:t xml:space="preserve"> </w:t>
      </w:r>
      <w:r>
        <w:t>исключением</w:t>
      </w:r>
      <w:r>
        <w:rPr>
          <w:spacing w:val="1"/>
        </w:rPr>
        <w:t xml:space="preserve"> </w:t>
      </w:r>
      <w:r>
        <w:t>получения</w:t>
      </w:r>
      <w:r>
        <w:rPr>
          <w:spacing w:val="1"/>
        </w:rPr>
        <w:t xml:space="preserve"> </w:t>
      </w:r>
      <w:r>
        <w:t>услуг</w:t>
      </w:r>
      <w:r>
        <w:rPr>
          <w:spacing w:val="1"/>
        </w:rPr>
        <w:t xml:space="preserve"> </w:t>
      </w:r>
      <w:r>
        <w:t>и</w:t>
      </w:r>
      <w:r>
        <w:rPr>
          <w:spacing w:val="1"/>
        </w:rPr>
        <w:t xml:space="preserve"> </w:t>
      </w:r>
      <w:r>
        <w:t>получения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предоставляемых</w:t>
      </w:r>
      <w:r>
        <w:rPr>
          <w:spacing w:val="1"/>
        </w:rPr>
        <w:t xml:space="preserve"> </w:t>
      </w:r>
      <w:r>
        <w:t>в</w:t>
      </w:r>
      <w:r>
        <w:rPr>
          <w:spacing w:val="1"/>
        </w:rPr>
        <w:t xml:space="preserve"> </w:t>
      </w:r>
      <w:r>
        <w:t>результате</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67"/>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муниципальной</w:t>
      </w:r>
      <w:r>
        <w:rPr>
          <w:spacing w:val="-1"/>
        </w:rPr>
        <w:t xml:space="preserve"> </w:t>
      </w:r>
      <w:r>
        <w:t>услуги.</w:t>
      </w:r>
    </w:p>
    <w:p w:rsidR="00067907" w:rsidRDefault="00067907" w:rsidP="00B432B6">
      <w:pPr>
        <w:spacing w:line="320" w:lineRule="exact"/>
        <w:ind w:right="1259" w:firstLine="748"/>
        <w:jc w:val="both"/>
      </w:pPr>
      <w:r>
        <w:t>2.3. Р</w:t>
      </w:r>
      <w:r w:rsidRPr="00E038F3">
        <w:t>езультат</w:t>
      </w:r>
      <w:r w:rsidRPr="00E038F3">
        <w:rPr>
          <w:spacing w:val="-7"/>
        </w:rPr>
        <w:t xml:space="preserve"> </w:t>
      </w:r>
      <w:r w:rsidRPr="00E038F3">
        <w:t>предоставления</w:t>
      </w:r>
      <w:r w:rsidRPr="00E038F3">
        <w:rPr>
          <w:spacing w:val="-8"/>
        </w:rPr>
        <w:t xml:space="preserve"> </w:t>
      </w:r>
      <w:r w:rsidRPr="00E038F3">
        <w:t>муниципальной</w:t>
      </w:r>
      <w:r>
        <w:t xml:space="preserve"> услуги</w:t>
      </w:r>
    </w:p>
    <w:p w:rsidR="00067907" w:rsidRPr="00C47897" w:rsidRDefault="00067907" w:rsidP="00B432B6">
      <w:pPr>
        <w:tabs>
          <w:tab w:val="left" w:pos="851"/>
        </w:tabs>
        <w:spacing w:line="320" w:lineRule="exact"/>
        <w:ind w:right="4" w:firstLine="748"/>
        <w:jc w:val="both"/>
        <w:rPr>
          <w:szCs w:val="28"/>
        </w:rPr>
      </w:pPr>
      <w:r w:rsidRPr="00C47897">
        <w:rPr>
          <w:szCs w:val="28"/>
        </w:rPr>
        <w:t>2.3.1. Результатом</w:t>
      </w:r>
      <w:r w:rsidRPr="00C47897">
        <w:rPr>
          <w:spacing w:val="-5"/>
          <w:szCs w:val="28"/>
        </w:rPr>
        <w:t xml:space="preserve"> </w:t>
      </w:r>
      <w:r w:rsidRPr="00C47897">
        <w:rPr>
          <w:szCs w:val="28"/>
        </w:rPr>
        <w:t>предоставления</w:t>
      </w:r>
      <w:r w:rsidRPr="00C47897">
        <w:rPr>
          <w:spacing w:val="-2"/>
          <w:szCs w:val="28"/>
        </w:rPr>
        <w:t xml:space="preserve"> </w:t>
      </w:r>
      <w:r w:rsidRPr="00C47897">
        <w:rPr>
          <w:szCs w:val="28"/>
        </w:rPr>
        <w:t>муниципальной</w:t>
      </w:r>
      <w:r w:rsidRPr="00C47897">
        <w:rPr>
          <w:spacing w:val="-5"/>
          <w:szCs w:val="28"/>
        </w:rPr>
        <w:t xml:space="preserve"> </w:t>
      </w:r>
      <w:r w:rsidRPr="00C47897">
        <w:rPr>
          <w:szCs w:val="28"/>
        </w:rPr>
        <w:t>услуги</w:t>
      </w:r>
      <w:r w:rsidRPr="00C47897">
        <w:rPr>
          <w:spacing w:val="-3"/>
          <w:szCs w:val="28"/>
        </w:rPr>
        <w:t xml:space="preserve"> я</w:t>
      </w:r>
      <w:r w:rsidRPr="00C47897">
        <w:rPr>
          <w:szCs w:val="28"/>
        </w:rPr>
        <w:t>вляется:</w:t>
      </w:r>
    </w:p>
    <w:p w:rsidR="00067907" w:rsidRPr="00AA05CB" w:rsidRDefault="00067907" w:rsidP="00B432B6">
      <w:pPr>
        <w:autoSpaceDE w:val="0"/>
        <w:autoSpaceDN w:val="0"/>
        <w:adjustRightInd w:val="0"/>
        <w:spacing w:line="320" w:lineRule="exact"/>
        <w:ind w:firstLine="748"/>
        <w:jc w:val="both"/>
        <w:rPr>
          <w:szCs w:val="28"/>
        </w:rPr>
      </w:pPr>
      <w:proofErr w:type="gramStart"/>
      <w:r>
        <w:rPr>
          <w:szCs w:val="28"/>
        </w:rPr>
        <w:t>- выдача выписки из реестра муниципального имущества Александровского муниципального округа (далее - выписка из реестра муниципального имущества) по форме согласно приложению 1 к настоящему Административному регламенту;</w:t>
      </w:r>
      <w:proofErr w:type="gramEnd"/>
    </w:p>
    <w:p w:rsidR="00067907" w:rsidRDefault="00067907" w:rsidP="00B432B6">
      <w:pPr>
        <w:autoSpaceDE w:val="0"/>
        <w:autoSpaceDN w:val="0"/>
        <w:adjustRightInd w:val="0"/>
        <w:spacing w:line="320" w:lineRule="exact"/>
        <w:ind w:firstLine="748"/>
        <w:jc w:val="both"/>
        <w:rPr>
          <w:szCs w:val="28"/>
        </w:rPr>
      </w:pPr>
      <w:r w:rsidRPr="00AA05CB">
        <w:rPr>
          <w:szCs w:val="28"/>
        </w:rPr>
        <w:t>-</w:t>
      </w:r>
      <w:r>
        <w:rPr>
          <w:szCs w:val="28"/>
        </w:rPr>
        <w:t xml:space="preserve"> уведомление заявителя об отсутствии сведений об объекте в реестре муниципального имущества Александровского муниципального округа (далее - уведомление об отсутствии сведений об объекте в реестре муниципального </w:t>
      </w:r>
      <w:r>
        <w:rPr>
          <w:szCs w:val="28"/>
        </w:rPr>
        <w:lastRenderedPageBreak/>
        <w:t>имущества) по форме согласно приложению 2 к настоящему Административному регламенту.</w:t>
      </w:r>
    </w:p>
    <w:p w:rsidR="00067907" w:rsidRPr="00C47897" w:rsidRDefault="00067907" w:rsidP="00B432B6">
      <w:pPr>
        <w:pStyle w:val="afc"/>
        <w:tabs>
          <w:tab w:val="left" w:pos="0"/>
        </w:tabs>
        <w:spacing w:line="320" w:lineRule="exact"/>
        <w:ind w:left="0" w:firstLine="748"/>
        <w:jc w:val="both"/>
        <w:rPr>
          <w:szCs w:val="28"/>
        </w:rPr>
      </w:pPr>
      <w:r w:rsidRPr="00C47897">
        <w:rPr>
          <w:szCs w:val="28"/>
        </w:rPr>
        <w:t>2.4. Срок</w:t>
      </w:r>
      <w:r w:rsidRPr="00C47897">
        <w:rPr>
          <w:spacing w:val="-6"/>
          <w:szCs w:val="28"/>
        </w:rPr>
        <w:t xml:space="preserve"> </w:t>
      </w:r>
      <w:r w:rsidRPr="00C47897">
        <w:rPr>
          <w:szCs w:val="28"/>
        </w:rPr>
        <w:t>предоставления</w:t>
      </w:r>
      <w:r w:rsidRPr="00C47897">
        <w:rPr>
          <w:spacing w:val="-5"/>
          <w:szCs w:val="28"/>
        </w:rPr>
        <w:t xml:space="preserve"> </w:t>
      </w:r>
      <w:r w:rsidRPr="00C47897">
        <w:rPr>
          <w:szCs w:val="28"/>
        </w:rPr>
        <w:t>муниципальной</w:t>
      </w:r>
      <w:r w:rsidRPr="00C47897">
        <w:rPr>
          <w:spacing w:val="-5"/>
          <w:szCs w:val="28"/>
        </w:rPr>
        <w:t xml:space="preserve"> </w:t>
      </w:r>
      <w:r w:rsidRPr="00C47897">
        <w:rPr>
          <w:szCs w:val="28"/>
        </w:rPr>
        <w:t>услуги</w:t>
      </w:r>
    </w:p>
    <w:p w:rsidR="00067907" w:rsidRPr="00C47897" w:rsidRDefault="00067907" w:rsidP="00B432B6">
      <w:pPr>
        <w:pStyle w:val="a5"/>
        <w:tabs>
          <w:tab w:val="left" w:pos="10206"/>
        </w:tabs>
        <w:spacing w:line="320" w:lineRule="exact"/>
        <w:ind w:right="162" w:firstLine="748"/>
        <w:rPr>
          <w:szCs w:val="28"/>
        </w:rPr>
      </w:pPr>
      <w:r w:rsidRPr="00C47897">
        <w:rPr>
          <w:szCs w:val="28"/>
        </w:rPr>
        <w:t xml:space="preserve">2.4.1.Срок предоставления муниципальной услуги составляет  </w:t>
      </w:r>
      <w:r w:rsidRPr="00C47897">
        <w:rPr>
          <w:szCs w:val="28"/>
        </w:rPr>
        <w:br/>
      </w:r>
      <w:r>
        <w:rPr>
          <w:szCs w:val="28"/>
        </w:rPr>
        <w:t>1</w:t>
      </w:r>
      <w:r w:rsidRPr="00C47897">
        <w:rPr>
          <w:szCs w:val="28"/>
        </w:rPr>
        <w:t>0</w:t>
      </w:r>
      <w:r w:rsidRPr="00C47897">
        <w:rPr>
          <w:spacing w:val="1"/>
          <w:szCs w:val="28"/>
        </w:rPr>
        <w:t xml:space="preserve"> </w:t>
      </w:r>
      <w:r w:rsidRPr="00C47897">
        <w:rPr>
          <w:szCs w:val="28"/>
        </w:rPr>
        <w:t>(</w:t>
      </w:r>
      <w:r>
        <w:rPr>
          <w:szCs w:val="28"/>
        </w:rPr>
        <w:t>десять</w:t>
      </w:r>
      <w:r w:rsidRPr="00C47897">
        <w:rPr>
          <w:szCs w:val="28"/>
        </w:rPr>
        <w:t>)</w:t>
      </w:r>
      <w:r w:rsidRPr="00C47897">
        <w:rPr>
          <w:spacing w:val="-1"/>
          <w:szCs w:val="28"/>
        </w:rPr>
        <w:t xml:space="preserve"> </w:t>
      </w:r>
      <w:r w:rsidRPr="00C47897">
        <w:rPr>
          <w:szCs w:val="28"/>
        </w:rPr>
        <w:t>дней</w:t>
      </w:r>
      <w:r w:rsidRPr="00C47897">
        <w:rPr>
          <w:spacing w:val="-1"/>
          <w:szCs w:val="28"/>
        </w:rPr>
        <w:t xml:space="preserve"> </w:t>
      </w:r>
      <w:r w:rsidRPr="00C47897">
        <w:rPr>
          <w:szCs w:val="28"/>
        </w:rPr>
        <w:t>со</w:t>
      </w:r>
      <w:r w:rsidRPr="00C47897">
        <w:rPr>
          <w:spacing w:val="-3"/>
          <w:szCs w:val="28"/>
        </w:rPr>
        <w:t xml:space="preserve"> </w:t>
      </w:r>
      <w:r w:rsidRPr="00C47897">
        <w:rPr>
          <w:szCs w:val="28"/>
        </w:rPr>
        <w:t>дня поступления</w:t>
      </w:r>
      <w:r w:rsidRPr="00C47897">
        <w:rPr>
          <w:spacing w:val="-1"/>
          <w:szCs w:val="28"/>
        </w:rPr>
        <w:t xml:space="preserve"> </w:t>
      </w:r>
      <w:r w:rsidRPr="00C47897">
        <w:rPr>
          <w:szCs w:val="28"/>
        </w:rPr>
        <w:t>заявления</w:t>
      </w:r>
      <w:r w:rsidRPr="00C47897">
        <w:rPr>
          <w:spacing w:val="-4"/>
          <w:szCs w:val="28"/>
        </w:rPr>
        <w:t xml:space="preserve"> </w:t>
      </w:r>
      <w:r w:rsidRPr="00C47897">
        <w:rPr>
          <w:szCs w:val="28"/>
        </w:rPr>
        <w:t>в</w:t>
      </w:r>
      <w:r w:rsidRPr="00C47897">
        <w:rPr>
          <w:spacing w:val="2"/>
          <w:szCs w:val="28"/>
        </w:rPr>
        <w:t xml:space="preserve"> </w:t>
      </w:r>
      <w:r w:rsidRPr="00C47897">
        <w:rPr>
          <w:szCs w:val="28"/>
        </w:rPr>
        <w:t>администрацию Александровского муниципального округа (далее – Администрация).</w:t>
      </w:r>
    </w:p>
    <w:p w:rsidR="00067907" w:rsidRPr="00C47897" w:rsidRDefault="00067907" w:rsidP="00B432B6">
      <w:pPr>
        <w:pStyle w:val="a5"/>
        <w:spacing w:line="320" w:lineRule="exact"/>
        <w:ind w:right="3" w:firstLine="748"/>
        <w:rPr>
          <w:szCs w:val="28"/>
        </w:rPr>
      </w:pPr>
      <w:r w:rsidRPr="00C47897">
        <w:rPr>
          <w:szCs w:val="28"/>
        </w:rPr>
        <w:t>Срок приостановления муниципальной услуги не установлен действующим</w:t>
      </w:r>
      <w:r w:rsidRPr="00C47897">
        <w:rPr>
          <w:spacing w:val="1"/>
          <w:szCs w:val="28"/>
        </w:rPr>
        <w:t xml:space="preserve"> </w:t>
      </w:r>
      <w:r w:rsidRPr="00C47897">
        <w:rPr>
          <w:szCs w:val="28"/>
        </w:rPr>
        <w:t>законодательством.</w:t>
      </w:r>
    </w:p>
    <w:p w:rsidR="00067907" w:rsidRPr="00C47897" w:rsidRDefault="00067907" w:rsidP="00B432B6">
      <w:pPr>
        <w:pStyle w:val="afc"/>
        <w:tabs>
          <w:tab w:val="left" w:pos="0"/>
        </w:tabs>
        <w:spacing w:line="320" w:lineRule="exact"/>
        <w:ind w:left="0" w:firstLine="748"/>
        <w:jc w:val="both"/>
        <w:rPr>
          <w:spacing w:val="1"/>
          <w:szCs w:val="28"/>
        </w:rPr>
      </w:pPr>
      <w:r w:rsidRPr="00C47897">
        <w:rPr>
          <w:szCs w:val="28"/>
        </w:rPr>
        <w:t>2.5. Перечень</w:t>
      </w:r>
      <w:r w:rsidRPr="00C47897">
        <w:rPr>
          <w:spacing w:val="-5"/>
          <w:szCs w:val="28"/>
        </w:rPr>
        <w:t xml:space="preserve"> </w:t>
      </w:r>
      <w:r w:rsidRPr="00C47897">
        <w:rPr>
          <w:szCs w:val="28"/>
        </w:rPr>
        <w:t>нормативных</w:t>
      </w:r>
      <w:r w:rsidRPr="00C47897">
        <w:rPr>
          <w:spacing w:val="-6"/>
          <w:szCs w:val="28"/>
        </w:rPr>
        <w:t xml:space="preserve"> </w:t>
      </w:r>
      <w:r w:rsidRPr="00C47897">
        <w:rPr>
          <w:szCs w:val="28"/>
        </w:rPr>
        <w:t>правовых</w:t>
      </w:r>
      <w:r w:rsidRPr="00C47897">
        <w:rPr>
          <w:spacing w:val="-3"/>
          <w:szCs w:val="28"/>
        </w:rPr>
        <w:t xml:space="preserve"> </w:t>
      </w:r>
      <w:r w:rsidRPr="00C47897">
        <w:rPr>
          <w:szCs w:val="28"/>
        </w:rPr>
        <w:t>актов, регулирующих предоставление муниципальной услуги</w:t>
      </w:r>
    </w:p>
    <w:p w:rsidR="00067907" w:rsidRPr="00C47897" w:rsidRDefault="00067907" w:rsidP="00B432B6">
      <w:pPr>
        <w:pStyle w:val="a5"/>
        <w:tabs>
          <w:tab w:val="left" w:pos="0"/>
          <w:tab w:val="left" w:pos="4701"/>
          <w:tab w:val="left" w:pos="5571"/>
          <w:tab w:val="left" w:pos="8147"/>
        </w:tabs>
        <w:spacing w:line="320" w:lineRule="exact"/>
        <w:ind w:right="168" w:firstLine="748"/>
        <w:rPr>
          <w:szCs w:val="28"/>
        </w:rPr>
      </w:pPr>
      <w:r w:rsidRPr="00C47897">
        <w:rPr>
          <w:szCs w:val="28"/>
        </w:rPr>
        <w:t xml:space="preserve">2.5.1. Нормативные правовые акты, регламентирующие </w:t>
      </w:r>
      <w:r w:rsidRPr="00C47897">
        <w:rPr>
          <w:spacing w:val="-1"/>
          <w:szCs w:val="28"/>
        </w:rPr>
        <w:t xml:space="preserve">предоставление </w:t>
      </w:r>
      <w:r w:rsidRPr="00C47897">
        <w:rPr>
          <w:szCs w:val="28"/>
        </w:rPr>
        <w:t>муниципальной</w:t>
      </w:r>
      <w:r w:rsidRPr="00C47897">
        <w:rPr>
          <w:spacing w:val="-6"/>
          <w:szCs w:val="28"/>
        </w:rPr>
        <w:t xml:space="preserve"> </w:t>
      </w:r>
      <w:r w:rsidRPr="00C47897">
        <w:rPr>
          <w:szCs w:val="28"/>
        </w:rPr>
        <w:t>услуги:</w:t>
      </w:r>
    </w:p>
    <w:p w:rsidR="00067907" w:rsidRDefault="00067907" w:rsidP="00B432B6">
      <w:pPr>
        <w:autoSpaceDE w:val="0"/>
        <w:autoSpaceDN w:val="0"/>
        <w:adjustRightInd w:val="0"/>
        <w:spacing w:line="320" w:lineRule="exact"/>
        <w:ind w:firstLine="748"/>
        <w:jc w:val="both"/>
        <w:outlineLvl w:val="1"/>
        <w:rPr>
          <w:szCs w:val="28"/>
        </w:rPr>
      </w:pPr>
      <w:r w:rsidRPr="003A16A9">
        <w:rPr>
          <w:szCs w:val="28"/>
        </w:rPr>
        <w:t>Конституция Российской Федерации;</w:t>
      </w:r>
    </w:p>
    <w:p w:rsidR="00067907" w:rsidRPr="003A16A9" w:rsidRDefault="00067907" w:rsidP="00B432B6">
      <w:pPr>
        <w:autoSpaceDE w:val="0"/>
        <w:autoSpaceDN w:val="0"/>
        <w:adjustRightInd w:val="0"/>
        <w:spacing w:line="320" w:lineRule="exact"/>
        <w:ind w:firstLine="748"/>
        <w:jc w:val="both"/>
        <w:outlineLvl w:val="1"/>
        <w:rPr>
          <w:szCs w:val="28"/>
        </w:rPr>
      </w:pPr>
      <w:r>
        <w:rPr>
          <w:szCs w:val="28"/>
        </w:rPr>
        <w:t>Гражданский кодекс Российской Федерации;</w:t>
      </w:r>
    </w:p>
    <w:p w:rsidR="00067907" w:rsidRPr="003A16A9" w:rsidRDefault="00067907" w:rsidP="00B432B6">
      <w:pPr>
        <w:autoSpaceDE w:val="0"/>
        <w:autoSpaceDN w:val="0"/>
        <w:adjustRightInd w:val="0"/>
        <w:spacing w:line="320" w:lineRule="exact"/>
        <w:ind w:firstLine="748"/>
        <w:jc w:val="both"/>
        <w:rPr>
          <w:szCs w:val="28"/>
        </w:rPr>
      </w:pPr>
      <w:r w:rsidRPr="003A16A9">
        <w:rPr>
          <w:szCs w:val="28"/>
        </w:rPr>
        <w:t>Федеральный закон от 02.05.2006 № 59-ФЗ «О порядке рассмотрения о</w:t>
      </w:r>
      <w:r w:rsidRPr="003A16A9">
        <w:rPr>
          <w:szCs w:val="28"/>
        </w:rPr>
        <w:t>б</w:t>
      </w:r>
      <w:r w:rsidRPr="003A16A9">
        <w:rPr>
          <w:szCs w:val="28"/>
        </w:rPr>
        <w:t>ращений граждан Российской Федерации»;</w:t>
      </w:r>
    </w:p>
    <w:p w:rsidR="00067907" w:rsidRPr="003A16A9" w:rsidRDefault="00067907" w:rsidP="00B432B6">
      <w:pPr>
        <w:autoSpaceDE w:val="0"/>
        <w:autoSpaceDN w:val="0"/>
        <w:adjustRightInd w:val="0"/>
        <w:spacing w:line="320" w:lineRule="exact"/>
        <w:ind w:firstLine="748"/>
        <w:jc w:val="both"/>
        <w:rPr>
          <w:szCs w:val="28"/>
        </w:rPr>
      </w:pPr>
      <w:r w:rsidRPr="003A16A9">
        <w:rPr>
          <w:szCs w:val="28"/>
        </w:rPr>
        <w:t>Федеральный закон от 06.10.2003 № 131-ФЗ «Об общих принципах организации местного самоуправления в Росси</w:t>
      </w:r>
      <w:r w:rsidRPr="003A16A9">
        <w:rPr>
          <w:szCs w:val="28"/>
        </w:rPr>
        <w:t>й</w:t>
      </w:r>
      <w:r w:rsidRPr="003A16A9">
        <w:rPr>
          <w:szCs w:val="28"/>
        </w:rPr>
        <w:t>ской Федерации»;</w:t>
      </w:r>
    </w:p>
    <w:p w:rsidR="00067907" w:rsidRPr="003A16A9" w:rsidRDefault="00067907" w:rsidP="00B432B6">
      <w:pPr>
        <w:autoSpaceDE w:val="0"/>
        <w:autoSpaceDN w:val="0"/>
        <w:adjustRightInd w:val="0"/>
        <w:spacing w:line="320" w:lineRule="exact"/>
        <w:ind w:firstLine="748"/>
        <w:jc w:val="both"/>
        <w:rPr>
          <w:szCs w:val="28"/>
        </w:rPr>
      </w:pPr>
      <w:r w:rsidRPr="003A16A9">
        <w:rPr>
          <w:szCs w:val="28"/>
        </w:rPr>
        <w:t>Федеральный закон от 27.07.2010 № 210-ФЗ «Об организации предоста</w:t>
      </w:r>
      <w:r w:rsidRPr="003A16A9">
        <w:rPr>
          <w:szCs w:val="28"/>
        </w:rPr>
        <w:t>в</w:t>
      </w:r>
      <w:r w:rsidRPr="003A16A9">
        <w:rPr>
          <w:szCs w:val="28"/>
        </w:rPr>
        <w:t>ления государственных и муниципальных услуг»;</w:t>
      </w:r>
    </w:p>
    <w:p w:rsidR="00067907" w:rsidRPr="00D47BC0" w:rsidRDefault="00067907" w:rsidP="00B432B6">
      <w:pPr>
        <w:pStyle w:val="a5"/>
        <w:spacing w:line="320" w:lineRule="exact"/>
        <w:ind w:right="6" w:firstLine="748"/>
        <w:rPr>
          <w:szCs w:val="28"/>
        </w:rPr>
      </w:pPr>
      <w:r>
        <w:t xml:space="preserve">- </w:t>
      </w:r>
      <w:r w:rsidRPr="00D47BC0">
        <w:rPr>
          <w:szCs w:val="28"/>
        </w:rPr>
        <w:t>постановление администрации Александровского муниципального округа от 12.08.2021 г. № 308 «Об утверждении Порядка разработки и утверждения административных регламентов предоставления муниципальных услуг администрацией Александровского муниципального округа и подведомственны</w:t>
      </w:r>
      <w:r>
        <w:rPr>
          <w:szCs w:val="28"/>
        </w:rPr>
        <w:t>ми муниципальными учреждениями».</w:t>
      </w:r>
    </w:p>
    <w:p w:rsidR="00067907" w:rsidRPr="00D47BC0" w:rsidRDefault="00067907" w:rsidP="00B432B6">
      <w:pPr>
        <w:pStyle w:val="a5"/>
        <w:spacing w:line="320" w:lineRule="exact"/>
        <w:ind w:firstLine="748"/>
        <w:rPr>
          <w:szCs w:val="28"/>
        </w:rPr>
      </w:pPr>
      <w:r w:rsidRPr="00D47BC0">
        <w:rPr>
          <w:szCs w:val="28"/>
        </w:rPr>
        <w:t>2.6. Исчерпывающий</w:t>
      </w:r>
      <w:r w:rsidRPr="00D47BC0">
        <w:rPr>
          <w:spacing w:val="-6"/>
          <w:szCs w:val="28"/>
        </w:rPr>
        <w:t xml:space="preserve"> </w:t>
      </w:r>
      <w:r w:rsidRPr="00D47BC0">
        <w:rPr>
          <w:szCs w:val="28"/>
        </w:rPr>
        <w:t>перечень</w:t>
      </w:r>
      <w:r w:rsidRPr="00D47BC0">
        <w:rPr>
          <w:spacing w:val="-6"/>
          <w:szCs w:val="28"/>
        </w:rPr>
        <w:t xml:space="preserve"> </w:t>
      </w:r>
      <w:r w:rsidRPr="00D47BC0">
        <w:rPr>
          <w:szCs w:val="28"/>
        </w:rPr>
        <w:t>документов, необходимых</w:t>
      </w:r>
      <w:r w:rsidRPr="00D47BC0">
        <w:rPr>
          <w:spacing w:val="-5"/>
          <w:szCs w:val="28"/>
        </w:rPr>
        <w:t xml:space="preserve"> </w:t>
      </w:r>
      <w:r w:rsidRPr="00D47BC0">
        <w:rPr>
          <w:szCs w:val="28"/>
        </w:rPr>
        <w:t>для</w:t>
      </w:r>
      <w:r w:rsidRPr="00D47BC0">
        <w:rPr>
          <w:spacing w:val="-4"/>
          <w:szCs w:val="28"/>
        </w:rPr>
        <w:t xml:space="preserve"> </w:t>
      </w:r>
      <w:r w:rsidRPr="00D47BC0">
        <w:rPr>
          <w:szCs w:val="28"/>
        </w:rPr>
        <w:t>предоставления</w:t>
      </w:r>
      <w:r w:rsidRPr="00D47BC0">
        <w:rPr>
          <w:spacing w:val="-5"/>
          <w:szCs w:val="28"/>
        </w:rPr>
        <w:t xml:space="preserve"> </w:t>
      </w:r>
      <w:r w:rsidRPr="00D47BC0">
        <w:rPr>
          <w:szCs w:val="28"/>
        </w:rPr>
        <w:t>муниципальной услуги</w:t>
      </w:r>
    </w:p>
    <w:p w:rsidR="00067907" w:rsidRPr="00D47BC0" w:rsidRDefault="00067907" w:rsidP="00B432B6">
      <w:pPr>
        <w:pStyle w:val="a5"/>
        <w:spacing w:line="320" w:lineRule="exact"/>
        <w:ind w:firstLine="748"/>
        <w:rPr>
          <w:szCs w:val="28"/>
        </w:rPr>
      </w:pPr>
      <w:r w:rsidRPr="00E70C71">
        <w:rPr>
          <w:szCs w:val="28"/>
        </w:rPr>
        <w:t>2.6.1.</w:t>
      </w:r>
      <w:r w:rsidRPr="00D47BC0">
        <w:rPr>
          <w:szCs w:val="28"/>
        </w:rPr>
        <w:tab/>
        <w:t>Исчерпывающий перечень документов, необходимых для предоставления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2.6.1.1. заявление по форме согласно Приложению 3 к административному регламенту;</w:t>
      </w:r>
    </w:p>
    <w:p w:rsidR="00067907" w:rsidRDefault="00067907" w:rsidP="00B432B6">
      <w:pPr>
        <w:autoSpaceDE w:val="0"/>
        <w:autoSpaceDN w:val="0"/>
        <w:adjustRightInd w:val="0"/>
        <w:spacing w:line="320" w:lineRule="exact"/>
        <w:ind w:firstLine="748"/>
        <w:jc w:val="both"/>
        <w:rPr>
          <w:szCs w:val="28"/>
        </w:rPr>
      </w:pPr>
      <w:r>
        <w:rPr>
          <w:szCs w:val="28"/>
        </w:rPr>
        <w:t>2.6.1.2. документ, удостоверяющий личность заявителя (представителя заявителя), в случае личного обращения заявителя в орган, предоставляющий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2.6.1.3. копия документа, удостоверяющего права (полномочия) представителя заявителя, если с заявлением обращается представитель заявителя.</w:t>
      </w:r>
    </w:p>
    <w:p w:rsidR="00067907" w:rsidRDefault="00067907" w:rsidP="00B432B6">
      <w:pPr>
        <w:autoSpaceDE w:val="0"/>
        <w:autoSpaceDN w:val="0"/>
        <w:adjustRightInd w:val="0"/>
        <w:spacing w:line="320" w:lineRule="exact"/>
        <w:ind w:firstLine="748"/>
        <w:jc w:val="both"/>
        <w:rPr>
          <w:szCs w:val="28"/>
        </w:rPr>
      </w:pPr>
      <w:r>
        <w:rPr>
          <w:szCs w:val="28"/>
        </w:rPr>
        <w:t>2.6.2. Требования к документам, необходимым для предоставления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2.6.2.1. В заявлении указываются:</w:t>
      </w:r>
    </w:p>
    <w:p w:rsidR="00067907" w:rsidRDefault="00067907" w:rsidP="00B432B6">
      <w:pPr>
        <w:autoSpaceDE w:val="0"/>
        <w:autoSpaceDN w:val="0"/>
        <w:adjustRightInd w:val="0"/>
        <w:spacing w:line="320" w:lineRule="exact"/>
        <w:ind w:firstLine="748"/>
        <w:jc w:val="both"/>
        <w:rPr>
          <w:szCs w:val="28"/>
        </w:rPr>
      </w:pPr>
      <w:r>
        <w:rPr>
          <w:szCs w:val="28"/>
        </w:rPr>
        <w:t>2.6.2.1.1. сведения о заявителе:</w:t>
      </w:r>
    </w:p>
    <w:p w:rsidR="00067907" w:rsidRDefault="00067907" w:rsidP="00B432B6">
      <w:pPr>
        <w:autoSpaceDE w:val="0"/>
        <w:autoSpaceDN w:val="0"/>
        <w:adjustRightInd w:val="0"/>
        <w:spacing w:line="320" w:lineRule="exact"/>
        <w:ind w:firstLine="748"/>
        <w:jc w:val="both"/>
        <w:rPr>
          <w:szCs w:val="28"/>
        </w:rPr>
      </w:pPr>
      <w:proofErr w:type="gramStart"/>
      <w:r>
        <w:rPr>
          <w:szCs w:val="28"/>
        </w:rPr>
        <w:t>для индивидуальных предпринимателей (физических лиц): фамилия, имя, отчество (последнее - при наличии), реквизиты документа, удостоверяющего личность (серия, номер, кем и когда выдан), место жительства, номер телефона;</w:t>
      </w:r>
      <w:proofErr w:type="gramEnd"/>
    </w:p>
    <w:p w:rsidR="00067907" w:rsidRDefault="00067907" w:rsidP="00B432B6">
      <w:pPr>
        <w:autoSpaceDE w:val="0"/>
        <w:autoSpaceDN w:val="0"/>
        <w:adjustRightInd w:val="0"/>
        <w:spacing w:line="320" w:lineRule="exact"/>
        <w:ind w:firstLine="748"/>
        <w:jc w:val="both"/>
        <w:rPr>
          <w:szCs w:val="28"/>
        </w:rPr>
      </w:pPr>
      <w:proofErr w:type="gramStart"/>
      <w:r>
        <w:rPr>
          <w:szCs w:val="28"/>
        </w:rPr>
        <w:lastRenderedPageBreak/>
        <w:t>для юридических лиц: полное наименование, организационно-правовая форма, адрес места нахождения, номер телефона, фамилия, имя, отчество (последнее - при наличии) директора, ИНН, ОГРН;</w:t>
      </w:r>
      <w:proofErr w:type="gramEnd"/>
    </w:p>
    <w:p w:rsidR="00067907" w:rsidRDefault="00067907" w:rsidP="00B432B6">
      <w:pPr>
        <w:autoSpaceDE w:val="0"/>
        <w:autoSpaceDN w:val="0"/>
        <w:adjustRightInd w:val="0"/>
        <w:spacing w:line="320" w:lineRule="exact"/>
        <w:ind w:firstLine="748"/>
        <w:jc w:val="both"/>
        <w:rPr>
          <w:szCs w:val="28"/>
        </w:rPr>
      </w:pPr>
      <w:proofErr w:type="gramStart"/>
      <w:r>
        <w:rPr>
          <w:szCs w:val="28"/>
        </w:rPr>
        <w:t>для представителя физического лица, индивидуального предпринимателя, юридического лица указываются: фамилия, имя, отчество (последнее - при наличии) представителя, реквизиты доверенности, которая прилагается к заявлению;</w:t>
      </w:r>
      <w:proofErr w:type="gramEnd"/>
    </w:p>
    <w:p w:rsidR="00067907" w:rsidRDefault="00067907" w:rsidP="00B432B6">
      <w:pPr>
        <w:autoSpaceDE w:val="0"/>
        <w:autoSpaceDN w:val="0"/>
        <w:adjustRightInd w:val="0"/>
        <w:spacing w:line="320" w:lineRule="exact"/>
        <w:ind w:firstLine="748"/>
        <w:jc w:val="both"/>
        <w:rPr>
          <w:szCs w:val="28"/>
        </w:rPr>
      </w:pPr>
      <w:proofErr w:type="gramStart"/>
      <w:r>
        <w:rPr>
          <w:szCs w:val="28"/>
        </w:rPr>
        <w:t>2.6.2.1.2. наименование, а также иные сведения об объекте (объектах) муниципального имущества, позволяющие индивидуализировать данный объект (объекты): адрес либо местоположение имущества, его площадь, целевое назначение имущества, протяженность (для сооружений), кадастровый номер имущества (при наличии), иные характеристики, индивидуализирующие объект, в отношении которого подано заявление.</w:t>
      </w:r>
      <w:proofErr w:type="gramEnd"/>
    </w:p>
    <w:p w:rsidR="00067907" w:rsidRDefault="00067907" w:rsidP="00B432B6">
      <w:pPr>
        <w:autoSpaceDE w:val="0"/>
        <w:autoSpaceDN w:val="0"/>
        <w:adjustRightInd w:val="0"/>
        <w:spacing w:line="320" w:lineRule="exact"/>
        <w:ind w:firstLine="748"/>
        <w:jc w:val="both"/>
        <w:rPr>
          <w:szCs w:val="28"/>
        </w:rPr>
      </w:pPr>
      <w:r>
        <w:rPr>
          <w:szCs w:val="28"/>
        </w:rPr>
        <w:t>2.7.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067907" w:rsidRDefault="00067907" w:rsidP="00B432B6">
      <w:pPr>
        <w:autoSpaceDE w:val="0"/>
        <w:autoSpaceDN w:val="0"/>
        <w:adjustRightInd w:val="0"/>
        <w:spacing w:line="320" w:lineRule="exact"/>
        <w:ind w:firstLine="748"/>
        <w:jc w:val="both"/>
        <w:rPr>
          <w:szCs w:val="28"/>
        </w:rPr>
      </w:pPr>
      <w:r>
        <w:rPr>
          <w:szCs w:val="28"/>
        </w:rPr>
        <w:t>2.8. Основаниями для отказа в приеме документов, необходимых для предоставления муниципальной услуги, являются:</w:t>
      </w:r>
    </w:p>
    <w:p w:rsidR="00067907" w:rsidRDefault="00067907" w:rsidP="00B432B6">
      <w:pPr>
        <w:autoSpaceDE w:val="0"/>
        <w:autoSpaceDN w:val="0"/>
        <w:adjustRightInd w:val="0"/>
        <w:spacing w:line="320" w:lineRule="exact"/>
        <w:ind w:firstLine="748"/>
        <w:jc w:val="both"/>
        <w:rPr>
          <w:szCs w:val="28"/>
        </w:rPr>
      </w:pPr>
      <w:r>
        <w:rPr>
          <w:szCs w:val="28"/>
        </w:rPr>
        <w:t>2.8.1. предоставление неполного пакета документов, предусмотренных пунктом 2.6 настоящего Административного регламента;</w:t>
      </w:r>
    </w:p>
    <w:p w:rsidR="00067907" w:rsidRDefault="00067907" w:rsidP="00B432B6">
      <w:pPr>
        <w:autoSpaceDE w:val="0"/>
        <w:autoSpaceDN w:val="0"/>
        <w:adjustRightInd w:val="0"/>
        <w:spacing w:line="320" w:lineRule="exact"/>
        <w:ind w:firstLine="748"/>
        <w:jc w:val="both"/>
        <w:rPr>
          <w:szCs w:val="28"/>
        </w:rPr>
      </w:pPr>
      <w:r>
        <w:rPr>
          <w:szCs w:val="28"/>
        </w:rPr>
        <w:t>2.8.2. несоответствие заявления требованиям, установленным пунктом 2.6.2 настоящего Административного регламента;</w:t>
      </w:r>
    </w:p>
    <w:p w:rsidR="00067907" w:rsidRDefault="00067907" w:rsidP="00B432B6">
      <w:pPr>
        <w:autoSpaceDE w:val="0"/>
        <w:autoSpaceDN w:val="0"/>
        <w:adjustRightInd w:val="0"/>
        <w:spacing w:line="320" w:lineRule="exact"/>
        <w:ind w:firstLine="748"/>
        <w:jc w:val="both"/>
        <w:rPr>
          <w:szCs w:val="28"/>
        </w:rPr>
      </w:pPr>
      <w:r>
        <w:rPr>
          <w:szCs w:val="28"/>
        </w:rPr>
        <w:t>2.8.3.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67907" w:rsidRDefault="00067907" w:rsidP="00B432B6">
      <w:pPr>
        <w:autoSpaceDE w:val="0"/>
        <w:autoSpaceDN w:val="0"/>
        <w:adjustRightInd w:val="0"/>
        <w:spacing w:line="320" w:lineRule="exact"/>
        <w:ind w:firstLine="748"/>
        <w:jc w:val="both"/>
        <w:rPr>
          <w:szCs w:val="28"/>
        </w:rPr>
      </w:pPr>
      <w:r>
        <w:rPr>
          <w:szCs w:val="28"/>
        </w:rPr>
        <w:t>2.8.4.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067907" w:rsidRDefault="00067907" w:rsidP="00B432B6">
      <w:pPr>
        <w:autoSpaceDE w:val="0"/>
        <w:autoSpaceDN w:val="0"/>
        <w:adjustRightInd w:val="0"/>
        <w:spacing w:line="320" w:lineRule="exact"/>
        <w:ind w:firstLine="748"/>
        <w:jc w:val="both"/>
        <w:rPr>
          <w:szCs w:val="28"/>
        </w:rPr>
      </w:pPr>
      <w:r>
        <w:rPr>
          <w:szCs w:val="28"/>
        </w:rPr>
        <w:t>2.8.5. установление несоблюдения условий использования электронной подписи при подаче заявления и документов в электронном виде.</w:t>
      </w:r>
    </w:p>
    <w:p w:rsidR="00067907" w:rsidRDefault="00067907" w:rsidP="00B432B6">
      <w:pPr>
        <w:autoSpaceDE w:val="0"/>
        <w:autoSpaceDN w:val="0"/>
        <w:adjustRightInd w:val="0"/>
        <w:spacing w:line="320" w:lineRule="exact"/>
        <w:ind w:firstLine="748"/>
        <w:jc w:val="both"/>
        <w:rPr>
          <w:szCs w:val="28"/>
        </w:rPr>
      </w:pPr>
      <w:r>
        <w:rPr>
          <w:szCs w:val="28"/>
        </w:rPr>
        <w:t>2.9.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067907" w:rsidRDefault="00067907" w:rsidP="00B432B6">
      <w:pPr>
        <w:autoSpaceDE w:val="0"/>
        <w:autoSpaceDN w:val="0"/>
        <w:adjustRightInd w:val="0"/>
        <w:spacing w:line="320" w:lineRule="exact"/>
        <w:ind w:firstLine="748"/>
        <w:jc w:val="both"/>
        <w:rPr>
          <w:szCs w:val="28"/>
        </w:rPr>
      </w:pPr>
      <w:r>
        <w:rPr>
          <w:szCs w:val="28"/>
        </w:rPr>
        <w:t>2.10. Заявление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их поступления из МФЦ.</w:t>
      </w:r>
    </w:p>
    <w:p w:rsidR="00067907" w:rsidRDefault="00067907" w:rsidP="00B432B6">
      <w:pPr>
        <w:autoSpaceDE w:val="0"/>
        <w:autoSpaceDN w:val="0"/>
        <w:adjustRightInd w:val="0"/>
        <w:spacing w:line="320" w:lineRule="exact"/>
        <w:ind w:firstLine="748"/>
        <w:jc w:val="both"/>
        <w:rPr>
          <w:szCs w:val="28"/>
        </w:rPr>
      </w:pPr>
      <w:r>
        <w:rPr>
          <w:szCs w:val="28"/>
        </w:rPr>
        <w:t>2.11. Основания для приостановления предоставления муниципальной услуги не предусмотрены действующим законодательством.</w:t>
      </w:r>
    </w:p>
    <w:p w:rsidR="00067907" w:rsidRDefault="00067907" w:rsidP="00B432B6">
      <w:pPr>
        <w:autoSpaceDE w:val="0"/>
        <w:autoSpaceDN w:val="0"/>
        <w:adjustRightInd w:val="0"/>
        <w:spacing w:line="320" w:lineRule="exact"/>
        <w:ind w:firstLine="748"/>
        <w:jc w:val="both"/>
        <w:rPr>
          <w:szCs w:val="28"/>
        </w:rPr>
      </w:pPr>
      <w:r>
        <w:rPr>
          <w:szCs w:val="28"/>
        </w:rPr>
        <w:t>2.12. Исчерпывающий перечень оснований для отказа в предоставлении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2.12.1 оснований для отказа в предоставлении муниципальной услуги действующим законодательством Российской Федерации не предусмотрено.</w:t>
      </w:r>
    </w:p>
    <w:p w:rsidR="00067907" w:rsidRDefault="00067907" w:rsidP="00B432B6">
      <w:pPr>
        <w:autoSpaceDE w:val="0"/>
        <w:autoSpaceDN w:val="0"/>
        <w:adjustRightInd w:val="0"/>
        <w:spacing w:line="320" w:lineRule="exact"/>
        <w:ind w:firstLine="748"/>
        <w:jc w:val="both"/>
        <w:rPr>
          <w:szCs w:val="28"/>
        </w:rPr>
      </w:pPr>
      <w:r>
        <w:rPr>
          <w:szCs w:val="28"/>
        </w:rPr>
        <w:lastRenderedPageBreak/>
        <w:t>2.13. Услуга, которая является необходимой и обязательной для предоставления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2.13.1 предоставление услуг, которые являются необходимыми и обязательными для предоставления муниципальной услуги, не требуется.</w:t>
      </w:r>
    </w:p>
    <w:p w:rsidR="00067907" w:rsidRDefault="00067907" w:rsidP="00B432B6">
      <w:pPr>
        <w:autoSpaceDE w:val="0"/>
        <w:autoSpaceDN w:val="0"/>
        <w:adjustRightInd w:val="0"/>
        <w:spacing w:line="320" w:lineRule="exact"/>
        <w:ind w:firstLine="748"/>
        <w:jc w:val="both"/>
        <w:rPr>
          <w:szCs w:val="28"/>
        </w:rPr>
      </w:pPr>
      <w:r>
        <w:rPr>
          <w:szCs w:val="28"/>
        </w:rPr>
        <w:t>2.14. Государственная пошлина и иная плата за предоставление муниципальной услуги не взимается.</w:t>
      </w:r>
    </w:p>
    <w:p w:rsidR="00067907" w:rsidRDefault="00067907" w:rsidP="00B432B6">
      <w:pPr>
        <w:autoSpaceDE w:val="0"/>
        <w:autoSpaceDN w:val="0"/>
        <w:adjustRightInd w:val="0"/>
        <w:spacing w:line="320" w:lineRule="exact"/>
        <w:ind w:firstLine="748"/>
        <w:jc w:val="both"/>
        <w:rPr>
          <w:szCs w:val="28"/>
        </w:rPr>
      </w:pPr>
      <w:r>
        <w:rPr>
          <w:szCs w:val="28"/>
        </w:rPr>
        <w:t>2.15. Максимальное время ожидания в очереди:</w:t>
      </w:r>
    </w:p>
    <w:p w:rsidR="00067907" w:rsidRDefault="00067907" w:rsidP="00B432B6">
      <w:pPr>
        <w:autoSpaceDE w:val="0"/>
        <w:autoSpaceDN w:val="0"/>
        <w:adjustRightInd w:val="0"/>
        <w:spacing w:line="320" w:lineRule="exact"/>
        <w:ind w:firstLine="748"/>
        <w:jc w:val="both"/>
        <w:rPr>
          <w:szCs w:val="28"/>
        </w:rPr>
      </w:pPr>
      <w:r>
        <w:rPr>
          <w:szCs w:val="28"/>
        </w:rPr>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067907" w:rsidRDefault="00067907" w:rsidP="00B432B6">
      <w:pPr>
        <w:autoSpaceDE w:val="0"/>
        <w:autoSpaceDN w:val="0"/>
        <w:adjustRightInd w:val="0"/>
        <w:spacing w:line="320" w:lineRule="exact"/>
        <w:ind w:firstLine="748"/>
        <w:jc w:val="both"/>
        <w:rPr>
          <w:szCs w:val="28"/>
        </w:rPr>
      </w:pPr>
      <w:r>
        <w:rPr>
          <w:szCs w:val="28"/>
        </w:rPr>
        <w:t>2.15.2. при получении результата предоставления муниципальной услуги не превышает 15 минут.</w:t>
      </w:r>
    </w:p>
    <w:p w:rsidR="00067907" w:rsidRDefault="00067907" w:rsidP="00B432B6">
      <w:pPr>
        <w:autoSpaceDE w:val="0"/>
        <w:autoSpaceDN w:val="0"/>
        <w:adjustRightInd w:val="0"/>
        <w:spacing w:line="320" w:lineRule="exact"/>
        <w:ind w:firstLine="748"/>
        <w:jc w:val="both"/>
        <w:rPr>
          <w:szCs w:val="28"/>
        </w:rPr>
      </w:pPr>
      <w:r>
        <w:rPr>
          <w:szCs w:val="28"/>
        </w:rPr>
        <w:t>2.16. Срок регистрации заявления:</w:t>
      </w:r>
    </w:p>
    <w:p w:rsidR="00067907" w:rsidRDefault="00067907" w:rsidP="00B432B6">
      <w:pPr>
        <w:autoSpaceDE w:val="0"/>
        <w:autoSpaceDN w:val="0"/>
        <w:adjustRightInd w:val="0"/>
        <w:spacing w:line="320" w:lineRule="exact"/>
        <w:ind w:firstLine="748"/>
        <w:jc w:val="both"/>
        <w:rPr>
          <w:szCs w:val="28"/>
        </w:rPr>
      </w:pPr>
      <w:r>
        <w:rPr>
          <w:szCs w:val="28"/>
        </w:rPr>
        <w:t>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дня;</w:t>
      </w:r>
    </w:p>
    <w:p w:rsidR="00067907" w:rsidRDefault="00067907" w:rsidP="00B432B6">
      <w:pPr>
        <w:autoSpaceDE w:val="0"/>
        <w:autoSpaceDN w:val="0"/>
        <w:adjustRightInd w:val="0"/>
        <w:spacing w:line="320" w:lineRule="exact"/>
        <w:ind w:firstLine="748"/>
        <w:jc w:val="both"/>
        <w:rPr>
          <w:szCs w:val="28"/>
        </w:rPr>
      </w:pPr>
      <w:r>
        <w:rPr>
          <w:szCs w:val="28"/>
        </w:rPr>
        <w:t>2.16.2.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2.17. Требования к помещениям, в которых предоставляется муниципальная услуга:</w:t>
      </w:r>
    </w:p>
    <w:p w:rsidR="00067907" w:rsidRDefault="00067907" w:rsidP="00B432B6">
      <w:pPr>
        <w:autoSpaceDE w:val="0"/>
        <w:autoSpaceDN w:val="0"/>
        <w:adjustRightInd w:val="0"/>
        <w:spacing w:line="320" w:lineRule="exact"/>
        <w:ind w:firstLine="748"/>
        <w:jc w:val="both"/>
        <w:rPr>
          <w:szCs w:val="28"/>
        </w:rPr>
      </w:pPr>
      <w:r>
        <w:rPr>
          <w:szCs w:val="28"/>
        </w:rPr>
        <w:t>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bookmarkStart w:id="0" w:name="Par28"/>
      <w:bookmarkEnd w:id="0"/>
    </w:p>
    <w:p w:rsidR="00067907" w:rsidRDefault="00067907" w:rsidP="00B432B6">
      <w:pPr>
        <w:autoSpaceDE w:val="0"/>
        <w:autoSpaceDN w:val="0"/>
        <w:adjustRightInd w:val="0"/>
        <w:spacing w:line="320" w:lineRule="exact"/>
        <w:ind w:firstLine="748"/>
        <w:jc w:val="both"/>
        <w:rPr>
          <w:szCs w:val="28"/>
        </w:rPr>
      </w:pPr>
      <w:r>
        <w:rPr>
          <w:szCs w:val="28"/>
        </w:rPr>
        <w:t>2.17.2. прием Заявителей (представителей Заявителя) осуществляется в специально выделенных для этих целей помещениях.</w:t>
      </w:r>
    </w:p>
    <w:p w:rsidR="00067907" w:rsidRDefault="00067907" w:rsidP="00B432B6">
      <w:pPr>
        <w:autoSpaceDE w:val="0"/>
        <w:autoSpaceDN w:val="0"/>
        <w:adjustRightInd w:val="0"/>
        <w:spacing w:line="320" w:lineRule="exact"/>
        <w:ind w:firstLine="748"/>
        <w:jc w:val="both"/>
        <w:rPr>
          <w:szCs w:val="28"/>
        </w:rPr>
      </w:pPr>
      <w:r>
        <w:rPr>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067907" w:rsidRDefault="00067907" w:rsidP="00B432B6">
      <w:pPr>
        <w:autoSpaceDE w:val="0"/>
        <w:autoSpaceDN w:val="0"/>
        <w:adjustRightInd w:val="0"/>
        <w:spacing w:line="320" w:lineRule="exact"/>
        <w:ind w:firstLine="748"/>
        <w:jc w:val="both"/>
        <w:rPr>
          <w:szCs w:val="28"/>
        </w:rPr>
      </w:pPr>
      <w:r>
        <w:rPr>
          <w:szCs w:val="28"/>
        </w:rPr>
        <w:t>Места для приема Заявителей (представителей Заявителя) оборудованы информационными табличками (вывесками) с указанием:</w:t>
      </w:r>
    </w:p>
    <w:p w:rsidR="00067907" w:rsidRDefault="00067907" w:rsidP="00B432B6">
      <w:pPr>
        <w:autoSpaceDE w:val="0"/>
        <w:autoSpaceDN w:val="0"/>
        <w:adjustRightInd w:val="0"/>
        <w:spacing w:line="320" w:lineRule="exact"/>
        <w:ind w:firstLine="748"/>
        <w:jc w:val="both"/>
        <w:rPr>
          <w:szCs w:val="28"/>
        </w:rPr>
      </w:pPr>
      <w:r>
        <w:rPr>
          <w:szCs w:val="28"/>
        </w:rPr>
        <w:t>номера кабинета (окна);</w:t>
      </w:r>
    </w:p>
    <w:p w:rsidR="00067907" w:rsidRDefault="00067907" w:rsidP="00B432B6">
      <w:pPr>
        <w:autoSpaceDE w:val="0"/>
        <w:autoSpaceDN w:val="0"/>
        <w:adjustRightInd w:val="0"/>
        <w:spacing w:line="320" w:lineRule="exact"/>
        <w:ind w:firstLine="748"/>
        <w:jc w:val="both"/>
        <w:rPr>
          <w:szCs w:val="28"/>
        </w:rPr>
      </w:pPr>
      <w:r>
        <w:rPr>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 xml:space="preserve">Места ожидания оборудованы стульями, кресельными секциями, скамьями (банкетками). Количество мест ожидания определяется </w:t>
      </w:r>
      <w:proofErr w:type="gramStart"/>
      <w:r>
        <w:rPr>
          <w:szCs w:val="28"/>
        </w:rPr>
        <w:t>исходя из фактической нагрузки и возможностей для их размещения в здании и составляет</w:t>
      </w:r>
      <w:proofErr w:type="gramEnd"/>
      <w:r>
        <w:rPr>
          <w:szCs w:val="28"/>
        </w:rPr>
        <w:t xml:space="preserve"> не менее 5 мест.</w:t>
      </w:r>
    </w:p>
    <w:p w:rsidR="00067907" w:rsidRDefault="00067907" w:rsidP="00B432B6">
      <w:pPr>
        <w:autoSpaceDE w:val="0"/>
        <w:autoSpaceDN w:val="0"/>
        <w:adjustRightInd w:val="0"/>
        <w:spacing w:line="320" w:lineRule="exact"/>
        <w:ind w:firstLine="748"/>
        <w:jc w:val="both"/>
        <w:rPr>
          <w:szCs w:val="28"/>
        </w:rPr>
      </w:pPr>
      <w:r>
        <w:rPr>
          <w:szCs w:val="28"/>
        </w:rPr>
        <w:lastRenderedPageBreak/>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67907" w:rsidRDefault="00067907" w:rsidP="00B432B6">
      <w:pPr>
        <w:autoSpaceDE w:val="0"/>
        <w:autoSpaceDN w:val="0"/>
        <w:adjustRightInd w:val="0"/>
        <w:spacing w:line="320" w:lineRule="exact"/>
        <w:ind w:firstLine="748"/>
        <w:jc w:val="both"/>
        <w:rPr>
          <w:szCs w:val="28"/>
        </w:rPr>
      </w:pPr>
      <w:r>
        <w:rPr>
          <w:szCs w:val="28"/>
        </w:rPr>
        <w:t>2.17.3.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067907" w:rsidRDefault="00067907" w:rsidP="00B432B6">
      <w:pPr>
        <w:autoSpaceDE w:val="0"/>
        <w:autoSpaceDN w:val="0"/>
        <w:adjustRightInd w:val="0"/>
        <w:spacing w:line="320" w:lineRule="exact"/>
        <w:ind w:firstLine="748"/>
        <w:jc w:val="both"/>
        <w:rPr>
          <w:szCs w:val="28"/>
        </w:rPr>
      </w:pPr>
      <w:r>
        <w:rPr>
          <w:szCs w:val="28"/>
        </w:rPr>
        <w:t>2.17.4. в соответствии с законодательством Российской Федерации о социальной защите инвалидов им обеспечиваются:</w:t>
      </w:r>
    </w:p>
    <w:p w:rsidR="00067907" w:rsidRDefault="00067907" w:rsidP="00B432B6">
      <w:pPr>
        <w:autoSpaceDE w:val="0"/>
        <w:autoSpaceDN w:val="0"/>
        <w:adjustRightInd w:val="0"/>
        <w:spacing w:line="320" w:lineRule="exact"/>
        <w:ind w:firstLine="748"/>
        <w:jc w:val="both"/>
        <w:rPr>
          <w:szCs w:val="28"/>
        </w:rPr>
      </w:pPr>
      <w:r>
        <w:rPr>
          <w:szCs w:val="28"/>
        </w:rPr>
        <w:t>2.17.4.1.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67907" w:rsidRDefault="00067907" w:rsidP="00B432B6">
      <w:pPr>
        <w:autoSpaceDE w:val="0"/>
        <w:autoSpaceDN w:val="0"/>
        <w:adjustRightInd w:val="0"/>
        <w:spacing w:line="320" w:lineRule="exact"/>
        <w:ind w:firstLine="748"/>
        <w:jc w:val="both"/>
        <w:rPr>
          <w:szCs w:val="28"/>
        </w:rPr>
      </w:pPr>
      <w:r>
        <w:rPr>
          <w:szCs w:val="28"/>
        </w:rPr>
        <w:t>2.17.4.2.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67907" w:rsidRDefault="00067907" w:rsidP="00B432B6">
      <w:pPr>
        <w:autoSpaceDE w:val="0"/>
        <w:autoSpaceDN w:val="0"/>
        <w:adjustRightInd w:val="0"/>
        <w:spacing w:line="320" w:lineRule="exact"/>
        <w:ind w:firstLine="748"/>
        <w:jc w:val="both"/>
        <w:rPr>
          <w:szCs w:val="28"/>
        </w:rPr>
      </w:pPr>
      <w:r>
        <w:rPr>
          <w:szCs w:val="28"/>
        </w:rPr>
        <w:t>2.17.4.3. сопровождение инвалидов, имеющих стойкие расстройства функции зрения и самостоятельного передвижения;</w:t>
      </w:r>
    </w:p>
    <w:p w:rsidR="00067907" w:rsidRDefault="00067907" w:rsidP="00B432B6">
      <w:pPr>
        <w:autoSpaceDE w:val="0"/>
        <w:autoSpaceDN w:val="0"/>
        <w:adjustRightInd w:val="0"/>
        <w:spacing w:line="320" w:lineRule="exact"/>
        <w:ind w:firstLine="748"/>
        <w:jc w:val="both"/>
        <w:rPr>
          <w:szCs w:val="28"/>
        </w:rPr>
      </w:pPr>
      <w:r>
        <w:rPr>
          <w:szCs w:val="28"/>
        </w:rPr>
        <w:t>2.17.4.4.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67907" w:rsidRDefault="00067907" w:rsidP="00B432B6">
      <w:pPr>
        <w:autoSpaceDE w:val="0"/>
        <w:autoSpaceDN w:val="0"/>
        <w:adjustRightInd w:val="0"/>
        <w:spacing w:line="320" w:lineRule="exact"/>
        <w:ind w:firstLine="748"/>
        <w:jc w:val="both"/>
        <w:rPr>
          <w:szCs w:val="28"/>
        </w:rPr>
      </w:pPr>
      <w:r>
        <w:rPr>
          <w:szCs w:val="28"/>
        </w:rPr>
        <w:t>2.17.4.5.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7907" w:rsidRDefault="00067907" w:rsidP="00B432B6">
      <w:pPr>
        <w:autoSpaceDE w:val="0"/>
        <w:autoSpaceDN w:val="0"/>
        <w:adjustRightInd w:val="0"/>
        <w:spacing w:line="320" w:lineRule="exact"/>
        <w:ind w:firstLine="748"/>
        <w:jc w:val="both"/>
        <w:rPr>
          <w:szCs w:val="28"/>
        </w:rPr>
      </w:pPr>
      <w:r>
        <w:rPr>
          <w:szCs w:val="28"/>
        </w:rPr>
        <w:t>2.17.4.6. допуск сурдопереводчика и тифлосурдопереводчика;</w:t>
      </w:r>
    </w:p>
    <w:p w:rsidR="00067907" w:rsidRDefault="00067907" w:rsidP="00B432B6">
      <w:pPr>
        <w:autoSpaceDE w:val="0"/>
        <w:autoSpaceDN w:val="0"/>
        <w:adjustRightInd w:val="0"/>
        <w:spacing w:line="320" w:lineRule="exact"/>
        <w:ind w:firstLine="748"/>
        <w:jc w:val="both"/>
        <w:rPr>
          <w:szCs w:val="28"/>
        </w:rPr>
      </w:pPr>
      <w:proofErr w:type="gramStart"/>
      <w:r>
        <w:rPr>
          <w:szCs w:val="28"/>
        </w:rPr>
        <w:t>2.17.4.7.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67907" w:rsidRDefault="00067907" w:rsidP="00B432B6">
      <w:pPr>
        <w:autoSpaceDE w:val="0"/>
        <w:autoSpaceDN w:val="0"/>
        <w:adjustRightInd w:val="0"/>
        <w:spacing w:line="320" w:lineRule="exact"/>
        <w:ind w:firstLine="748"/>
        <w:jc w:val="both"/>
        <w:rPr>
          <w:szCs w:val="28"/>
        </w:rPr>
      </w:pPr>
      <w:r>
        <w:rPr>
          <w:szCs w:val="28"/>
        </w:rPr>
        <w:t>2.17.4.8. оказание инвалидам помощи в преодолении барьеров, мешающих получению ими услуг наравне с другими лицами.</w:t>
      </w:r>
    </w:p>
    <w:p w:rsidR="00067907" w:rsidRDefault="00067907" w:rsidP="00B432B6">
      <w:pPr>
        <w:autoSpaceDE w:val="0"/>
        <w:autoSpaceDN w:val="0"/>
        <w:adjustRightInd w:val="0"/>
        <w:spacing w:line="320" w:lineRule="exact"/>
        <w:ind w:firstLine="748"/>
        <w:jc w:val="both"/>
        <w:rPr>
          <w:szCs w:val="28"/>
        </w:rPr>
      </w:pPr>
      <w:r>
        <w:rPr>
          <w:szCs w:val="28"/>
        </w:rPr>
        <w:t>2.18.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67907" w:rsidRDefault="00067907" w:rsidP="00B432B6">
      <w:pPr>
        <w:autoSpaceDE w:val="0"/>
        <w:autoSpaceDN w:val="0"/>
        <w:adjustRightInd w:val="0"/>
        <w:spacing w:line="320" w:lineRule="exact"/>
        <w:ind w:firstLine="748"/>
        <w:jc w:val="both"/>
        <w:rPr>
          <w:szCs w:val="28"/>
        </w:rPr>
      </w:pPr>
      <w:r>
        <w:rPr>
          <w:szCs w:val="28"/>
        </w:rPr>
        <w:lastRenderedPageBreak/>
        <w:t>2.18. Показатели доступности и качества предоставления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2.18.1.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067907" w:rsidRDefault="00067907" w:rsidP="00B432B6">
      <w:pPr>
        <w:autoSpaceDE w:val="0"/>
        <w:autoSpaceDN w:val="0"/>
        <w:adjustRightInd w:val="0"/>
        <w:spacing w:line="320" w:lineRule="exact"/>
        <w:ind w:firstLine="748"/>
        <w:jc w:val="both"/>
        <w:rPr>
          <w:szCs w:val="28"/>
        </w:rPr>
      </w:pPr>
      <w:r>
        <w:rPr>
          <w:szCs w:val="28"/>
        </w:rPr>
        <w:t>2.18.2. возможность получения муниципальной услуги в МФЦ в соответствии с соглашением о взаимодействии, заключенным между МФЦ и администрацией Александровского муниципального округа, с момента вступления в силу соглашения о взаимодействии;</w:t>
      </w:r>
    </w:p>
    <w:p w:rsidR="00067907" w:rsidRDefault="00067907" w:rsidP="00B432B6">
      <w:pPr>
        <w:autoSpaceDE w:val="0"/>
        <w:autoSpaceDN w:val="0"/>
        <w:adjustRightInd w:val="0"/>
        <w:spacing w:line="320" w:lineRule="exact"/>
        <w:ind w:firstLine="748"/>
        <w:jc w:val="both"/>
        <w:rPr>
          <w:szCs w:val="28"/>
        </w:rPr>
      </w:pPr>
      <w:r>
        <w:rPr>
          <w:szCs w:val="28"/>
        </w:rPr>
        <w:t>2.18.3.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067907" w:rsidRDefault="00067907" w:rsidP="00B432B6">
      <w:pPr>
        <w:autoSpaceDE w:val="0"/>
        <w:autoSpaceDN w:val="0"/>
        <w:adjustRightInd w:val="0"/>
        <w:spacing w:line="320" w:lineRule="exact"/>
        <w:ind w:firstLine="748"/>
        <w:jc w:val="both"/>
        <w:rPr>
          <w:szCs w:val="28"/>
        </w:rPr>
      </w:pPr>
      <w:r>
        <w:rPr>
          <w:szCs w:val="28"/>
        </w:rPr>
        <w:t>2.18.4.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067907" w:rsidRDefault="00067907" w:rsidP="00B432B6">
      <w:pPr>
        <w:autoSpaceDE w:val="0"/>
        <w:autoSpaceDN w:val="0"/>
        <w:adjustRightInd w:val="0"/>
        <w:spacing w:line="320" w:lineRule="exact"/>
        <w:ind w:firstLine="748"/>
        <w:jc w:val="both"/>
        <w:rPr>
          <w:szCs w:val="28"/>
        </w:rPr>
      </w:pPr>
      <w:r>
        <w:rPr>
          <w:szCs w:val="28"/>
        </w:rPr>
        <w:t>2.18.5. соответствие мест предоставления муниципальной услуги (мест ожидания, мест для заполнения документов) требованиям подпункта 2.18.2 административного регламента.</w:t>
      </w:r>
    </w:p>
    <w:p w:rsidR="00067907" w:rsidRDefault="00067907" w:rsidP="00B432B6">
      <w:pPr>
        <w:autoSpaceDE w:val="0"/>
        <w:autoSpaceDN w:val="0"/>
        <w:adjustRightInd w:val="0"/>
        <w:spacing w:line="320" w:lineRule="exact"/>
        <w:ind w:firstLine="748"/>
        <w:jc w:val="both"/>
        <w:rPr>
          <w:szCs w:val="28"/>
        </w:rPr>
      </w:pPr>
      <w:r>
        <w:rPr>
          <w:szCs w:val="28"/>
        </w:rPr>
        <w:t>2.19. Особенности предоставления муниципальной услуги:</w:t>
      </w:r>
    </w:p>
    <w:p w:rsidR="00067907" w:rsidRDefault="00067907" w:rsidP="00B432B6">
      <w:pPr>
        <w:autoSpaceDE w:val="0"/>
        <w:autoSpaceDN w:val="0"/>
        <w:adjustRightInd w:val="0"/>
        <w:spacing w:line="320" w:lineRule="exact"/>
        <w:ind w:firstLine="748"/>
        <w:jc w:val="both"/>
        <w:rPr>
          <w:szCs w:val="28"/>
        </w:rPr>
      </w:pPr>
      <w:proofErr w:type="gramStart"/>
      <w:r>
        <w:rPr>
          <w:szCs w:val="28"/>
        </w:rPr>
        <w:t>внесена</w:t>
      </w:r>
      <w:proofErr w:type="gramEnd"/>
      <w:r>
        <w:rPr>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67907" w:rsidRDefault="00067907" w:rsidP="00B432B6">
      <w:pPr>
        <w:autoSpaceDE w:val="0"/>
        <w:autoSpaceDN w:val="0"/>
        <w:adjustRightInd w:val="0"/>
        <w:spacing w:line="320" w:lineRule="exact"/>
        <w:ind w:firstLine="748"/>
        <w:jc w:val="both"/>
        <w:rPr>
          <w:szCs w:val="28"/>
        </w:rPr>
      </w:pPr>
      <w:proofErr w:type="gramStart"/>
      <w:r>
        <w:rPr>
          <w:szCs w:val="28"/>
        </w:rPr>
        <w:t>размещена</w:t>
      </w:r>
      <w:proofErr w:type="gramEnd"/>
      <w:r>
        <w:rPr>
          <w:szCs w:val="28"/>
        </w:rPr>
        <w:t xml:space="preserve"> на Едином портале.</w:t>
      </w:r>
    </w:p>
    <w:p w:rsidR="00067907" w:rsidRDefault="00067907" w:rsidP="00B432B6">
      <w:pPr>
        <w:autoSpaceDE w:val="0"/>
        <w:autoSpaceDN w:val="0"/>
        <w:adjustRightInd w:val="0"/>
        <w:spacing w:line="320" w:lineRule="exact"/>
        <w:ind w:firstLine="748"/>
        <w:jc w:val="both"/>
        <w:rPr>
          <w:szCs w:val="28"/>
        </w:rPr>
      </w:pPr>
      <w:r>
        <w:rPr>
          <w:szCs w:val="28"/>
        </w:rPr>
        <w:t>2.20.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2.6 административного регламента, в электронной форме следующими способами:</w:t>
      </w:r>
    </w:p>
    <w:p w:rsidR="00067907" w:rsidRDefault="00067907" w:rsidP="00B432B6">
      <w:pPr>
        <w:autoSpaceDE w:val="0"/>
        <w:autoSpaceDN w:val="0"/>
        <w:adjustRightInd w:val="0"/>
        <w:spacing w:line="320" w:lineRule="exact"/>
        <w:ind w:firstLine="748"/>
        <w:jc w:val="both"/>
        <w:rPr>
          <w:szCs w:val="28"/>
        </w:rPr>
      </w:pPr>
      <w:r>
        <w:rPr>
          <w:szCs w:val="28"/>
        </w:rPr>
        <w:t>2.20.1. по электронной почте органа, предоставляющего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2.20.2. через Единый портал при наличии технической возможности;</w:t>
      </w:r>
    </w:p>
    <w:p w:rsidR="00067907" w:rsidRDefault="00067907" w:rsidP="00B432B6">
      <w:pPr>
        <w:autoSpaceDE w:val="0"/>
        <w:autoSpaceDN w:val="0"/>
        <w:adjustRightInd w:val="0"/>
        <w:spacing w:line="320" w:lineRule="exact"/>
        <w:ind w:firstLine="748"/>
        <w:jc w:val="both"/>
        <w:rPr>
          <w:szCs w:val="28"/>
        </w:rPr>
      </w:pPr>
      <w:r>
        <w:rPr>
          <w:szCs w:val="28"/>
        </w:rPr>
        <w:t>2.20.3. через официальный сайт органа, предоставляющего муниципальную услугу.</w:t>
      </w:r>
    </w:p>
    <w:p w:rsidR="00067907" w:rsidRDefault="00067907" w:rsidP="00B432B6">
      <w:pPr>
        <w:autoSpaceDE w:val="0"/>
        <w:autoSpaceDN w:val="0"/>
        <w:adjustRightInd w:val="0"/>
        <w:spacing w:line="320" w:lineRule="exact"/>
        <w:ind w:firstLine="748"/>
        <w:jc w:val="both"/>
        <w:rPr>
          <w:szCs w:val="28"/>
        </w:rPr>
      </w:pPr>
      <w:r w:rsidRPr="004161D4">
        <w:rPr>
          <w:szCs w:val="28"/>
        </w:rPr>
        <w:t>2.2</w:t>
      </w:r>
      <w:r>
        <w:rPr>
          <w:szCs w:val="28"/>
        </w:rPr>
        <w:t>1</w:t>
      </w:r>
      <w:r w:rsidRPr="004161D4">
        <w:rPr>
          <w:szCs w:val="28"/>
        </w:rPr>
        <w:t>.</w:t>
      </w:r>
      <w:r>
        <w:rPr>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w:t>
      </w:r>
      <w:smartTag w:uri="urn:schemas-microsoft-com:office:smarttags" w:element="metricconverter">
        <w:smartTagPr>
          <w:attr w:name="ProductID" w:val="2011 г"/>
        </w:smartTagPr>
        <w:r>
          <w:rPr>
            <w:szCs w:val="28"/>
          </w:rPr>
          <w:t>2011 г</w:t>
        </w:r>
      </w:smartTag>
      <w:r>
        <w:rPr>
          <w:szCs w:val="28"/>
        </w:rPr>
        <w:t>. № 63-ФЗ "Об электронной подписи".</w:t>
      </w:r>
    </w:p>
    <w:p w:rsidR="00067907" w:rsidRDefault="00067907" w:rsidP="00B432B6">
      <w:pPr>
        <w:autoSpaceDE w:val="0"/>
        <w:autoSpaceDN w:val="0"/>
        <w:adjustRightInd w:val="0"/>
        <w:spacing w:line="320" w:lineRule="exact"/>
        <w:ind w:firstLine="748"/>
        <w:jc w:val="both"/>
        <w:rPr>
          <w:szCs w:val="28"/>
        </w:rPr>
      </w:pPr>
      <w:r>
        <w:rPr>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w:t>
      </w:r>
      <w:smartTag w:uri="urn:schemas-microsoft-com:office:smarttags" w:element="metricconverter">
        <w:smartTagPr>
          <w:attr w:name="ProductID" w:val="2011 г"/>
        </w:smartTagPr>
        <w:r>
          <w:rPr>
            <w:szCs w:val="28"/>
          </w:rPr>
          <w:t>2011 г</w:t>
        </w:r>
      </w:smartTag>
      <w:r>
        <w:rPr>
          <w:szCs w:val="28"/>
        </w:rPr>
        <w:t>. № 63-ФЗ "Об электронной подписи".</w:t>
      </w:r>
    </w:p>
    <w:p w:rsidR="00067907" w:rsidRDefault="00067907" w:rsidP="00B432B6">
      <w:pPr>
        <w:autoSpaceDE w:val="0"/>
        <w:autoSpaceDN w:val="0"/>
        <w:adjustRightInd w:val="0"/>
        <w:spacing w:line="320" w:lineRule="exact"/>
        <w:ind w:firstLine="748"/>
        <w:jc w:val="both"/>
        <w:rPr>
          <w:szCs w:val="28"/>
        </w:rPr>
      </w:pPr>
      <w:r>
        <w:rPr>
          <w:szCs w:val="28"/>
        </w:rPr>
        <w:t xml:space="preserve">В случае если для получения муниципальной заслуги установлена возможность подачи документов, подписанных простой электронной </w:t>
      </w:r>
      <w:r>
        <w:rPr>
          <w:szCs w:val="28"/>
        </w:rPr>
        <w:lastRenderedPageBreak/>
        <w:t>подписью, для подписания таких документов допускается использование усиленной квалифицированной подписи.</w:t>
      </w:r>
    </w:p>
    <w:p w:rsidR="00067907" w:rsidRDefault="00067907" w:rsidP="00B432B6">
      <w:pPr>
        <w:autoSpaceDE w:val="0"/>
        <w:autoSpaceDN w:val="0"/>
        <w:adjustRightInd w:val="0"/>
        <w:spacing w:line="320" w:lineRule="exact"/>
        <w:ind w:firstLine="748"/>
        <w:jc w:val="both"/>
        <w:rPr>
          <w:szCs w:val="28"/>
        </w:rPr>
      </w:pPr>
      <w:r>
        <w:rPr>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067907" w:rsidRDefault="00067907" w:rsidP="00B432B6">
      <w:pPr>
        <w:autoSpaceDE w:val="0"/>
        <w:autoSpaceDN w:val="0"/>
        <w:adjustRightInd w:val="0"/>
        <w:spacing w:line="320" w:lineRule="exact"/>
        <w:ind w:firstLine="748"/>
        <w:jc w:val="both"/>
        <w:rPr>
          <w:szCs w:val="28"/>
        </w:rPr>
      </w:pPr>
      <w:r>
        <w:rPr>
          <w:szCs w:val="28"/>
        </w:rPr>
        <w:t>2.22. Заявитель (представитель Заявителя)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администрацией Александровского муниципального округа, с момента вступления в силу соглашения о взаимодействии.</w:t>
      </w:r>
    </w:p>
    <w:p w:rsidR="00067907" w:rsidRDefault="00067907" w:rsidP="00B432B6">
      <w:pPr>
        <w:autoSpaceDE w:val="0"/>
        <w:autoSpaceDN w:val="0"/>
        <w:adjustRightInd w:val="0"/>
        <w:spacing w:line="320" w:lineRule="exact"/>
        <w:ind w:firstLine="748"/>
        <w:jc w:val="both"/>
        <w:rPr>
          <w:szCs w:val="28"/>
        </w:rPr>
      </w:pPr>
    </w:p>
    <w:p w:rsidR="00067907" w:rsidRDefault="00067907" w:rsidP="00750725">
      <w:pPr>
        <w:autoSpaceDE w:val="0"/>
        <w:autoSpaceDN w:val="0"/>
        <w:adjustRightInd w:val="0"/>
        <w:spacing w:line="320" w:lineRule="exact"/>
        <w:ind w:firstLine="748"/>
        <w:jc w:val="center"/>
        <w:outlineLvl w:val="0"/>
        <w:rPr>
          <w:b/>
          <w:bCs/>
          <w:szCs w:val="28"/>
        </w:rPr>
      </w:pPr>
      <w:r>
        <w:rPr>
          <w:b/>
          <w:bCs/>
          <w:szCs w:val="28"/>
        </w:rPr>
        <w:t>3. Состав, последовательность и сроки выполнения</w:t>
      </w:r>
    </w:p>
    <w:p w:rsidR="00067907" w:rsidRDefault="00067907" w:rsidP="00750725">
      <w:pPr>
        <w:autoSpaceDE w:val="0"/>
        <w:autoSpaceDN w:val="0"/>
        <w:adjustRightInd w:val="0"/>
        <w:spacing w:line="320" w:lineRule="exact"/>
        <w:ind w:firstLine="748"/>
        <w:jc w:val="center"/>
        <w:rPr>
          <w:b/>
          <w:bCs/>
          <w:szCs w:val="28"/>
        </w:rPr>
      </w:pPr>
      <w:r>
        <w:rPr>
          <w:b/>
          <w:bCs/>
          <w:szCs w:val="28"/>
        </w:rPr>
        <w:t>административных процедур (действий), требования к порядку</w:t>
      </w:r>
    </w:p>
    <w:p w:rsidR="00067907" w:rsidRDefault="00067907" w:rsidP="00750725">
      <w:pPr>
        <w:autoSpaceDE w:val="0"/>
        <w:autoSpaceDN w:val="0"/>
        <w:adjustRightInd w:val="0"/>
        <w:spacing w:line="320" w:lineRule="exact"/>
        <w:ind w:firstLine="748"/>
        <w:jc w:val="center"/>
        <w:rPr>
          <w:b/>
          <w:bCs/>
          <w:szCs w:val="28"/>
        </w:rPr>
      </w:pPr>
      <w:r>
        <w:rPr>
          <w:b/>
          <w:bCs/>
          <w:szCs w:val="28"/>
        </w:rPr>
        <w:t>их выполнения, в том числе особенности выполнения</w:t>
      </w:r>
    </w:p>
    <w:p w:rsidR="00067907" w:rsidRDefault="00067907" w:rsidP="00750725">
      <w:pPr>
        <w:autoSpaceDE w:val="0"/>
        <w:autoSpaceDN w:val="0"/>
        <w:adjustRightInd w:val="0"/>
        <w:spacing w:line="320" w:lineRule="exact"/>
        <w:ind w:firstLine="748"/>
        <w:jc w:val="center"/>
        <w:rPr>
          <w:b/>
          <w:bCs/>
          <w:szCs w:val="28"/>
        </w:rPr>
      </w:pPr>
      <w:r>
        <w:rPr>
          <w:b/>
          <w:bCs/>
          <w:szCs w:val="28"/>
        </w:rPr>
        <w:t>административных процедур (действий) в электронной форме,</w:t>
      </w:r>
    </w:p>
    <w:p w:rsidR="00067907" w:rsidRDefault="00067907" w:rsidP="00750725">
      <w:pPr>
        <w:autoSpaceDE w:val="0"/>
        <w:autoSpaceDN w:val="0"/>
        <w:adjustRightInd w:val="0"/>
        <w:spacing w:line="320" w:lineRule="exact"/>
        <w:ind w:firstLine="748"/>
        <w:jc w:val="center"/>
        <w:rPr>
          <w:b/>
          <w:bCs/>
          <w:szCs w:val="28"/>
        </w:rPr>
      </w:pPr>
      <w:r>
        <w:rPr>
          <w:b/>
          <w:bCs/>
          <w:szCs w:val="28"/>
        </w:rPr>
        <w:t>а также особенности выполнения административных процедур</w:t>
      </w:r>
    </w:p>
    <w:p w:rsidR="00067907" w:rsidRDefault="00067907" w:rsidP="00750725">
      <w:pPr>
        <w:autoSpaceDE w:val="0"/>
        <w:autoSpaceDN w:val="0"/>
        <w:adjustRightInd w:val="0"/>
        <w:spacing w:line="320" w:lineRule="exact"/>
        <w:ind w:firstLine="748"/>
        <w:jc w:val="center"/>
        <w:rPr>
          <w:b/>
          <w:bCs/>
          <w:szCs w:val="28"/>
        </w:rPr>
      </w:pPr>
      <w:r>
        <w:rPr>
          <w:b/>
          <w:bCs/>
          <w:szCs w:val="28"/>
        </w:rPr>
        <w:t>в многофункциональных центрах</w:t>
      </w:r>
    </w:p>
    <w:p w:rsidR="00067907" w:rsidRDefault="00067907" w:rsidP="00B432B6">
      <w:pPr>
        <w:autoSpaceDE w:val="0"/>
        <w:autoSpaceDN w:val="0"/>
        <w:adjustRightInd w:val="0"/>
        <w:spacing w:line="320" w:lineRule="exact"/>
        <w:ind w:firstLine="748"/>
        <w:jc w:val="both"/>
        <w:rPr>
          <w:szCs w:val="28"/>
        </w:rPr>
      </w:pPr>
    </w:p>
    <w:p w:rsidR="00067907" w:rsidRDefault="00067907" w:rsidP="00B432B6">
      <w:pPr>
        <w:autoSpaceDE w:val="0"/>
        <w:autoSpaceDN w:val="0"/>
        <w:adjustRightInd w:val="0"/>
        <w:spacing w:line="320" w:lineRule="exact"/>
        <w:ind w:firstLine="748"/>
        <w:jc w:val="both"/>
        <w:rPr>
          <w:szCs w:val="28"/>
        </w:rPr>
      </w:pPr>
      <w:r>
        <w:rPr>
          <w:szCs w:val="28"/>
        </w:rPr>
        <w:t>3.1. Организация предоставления муниципальной услуги включает в себя следующие административные процедуры:</w:t>
      </w:r>
    </w:p>
    <w:p w:rsidR="00067907" w:rsidRDefault="00067907" w:rsidP="00B432B6">
      <w:pPr>
        <w:autoSpaceDE w:val="0"/>
        <w:autoSpaceDN w:val="0"/>
        <w:adjustRightInd w:val="0"/>
        <w:spacing w:line="320" w:lineRule="exact"/>
        <w:ind w:firstLine="748"/>
        <w:jc w:val="both"/>
        <w:rPr>
          <w:szCs w:val="28"/>
        </w:rPr>
      </w:pPr>
      <w:r>
        <w:rPr>
          <w:szCs w:val="28"/>
        </w:rPr>
        <w:t>3.1.1. прием и регистрация заявления и документов, необходимых для предоставления муниципальной услуги, либо отказ в приеме документов;</w:t>
      </w:r>
    </w:p>
    <w:p w:rsidR="00067907" w:rsidRDefault="00067907" w:rsidP="00B432B6">
      <w:pPr>
        <w:autoSpaceDE w:val="0"/>
        <w:autoSpaceDN w:val="0"/>
        <w:adjustRightInd w:val="0"/>
        <w:spacing w:line="320" w:lineRule="exact"/>
        <w:ind w:firstLine="748"/>
        <w:jc w:val="both"/>
        <w:rPr>
          <w:szCs w:val="28"/>
        </w:rPr>
      </w:pPr>
      <w:r>
        <w:rPr>
          <w:szCs w:val="28"/>
        </w:rPr>
        <w:t>3.1.1.2. поиск информации об объекте в реестре муниципального имущества;</w:t>
      </w:r>
    </w:p>
    <w:p w:rsidR="00067907" w:rsidRDefault="00067907" w:rsidP="00B432B6">
      <w:pPr>
        <w:autoSpaceDE w:val="0"/>
        <w:autoSpaceDN w:val="0"/>
        <w:adjustRightInd w:val="0"/>
        <w:spacing w:line="320" w:lineRule="exact"/>
        <w:ind w:firstLine="748"/>
        <w:jc w:val="both"/>
        <w:rPr>
          <w:szCs w:val="28"/>
        </w:rPr>
      </w:pPr>
      <w:r>
        <w:rPr>
          <w:szCs w:val="28"/>
        </w:rPr>
        <w:t>3.1.1.3. предоставление выписки из реестра муниципального имущества или уведомления об отсутствии сведений об объекте в реестре муниципального имущества.</w:t>
      </w:r>
    </w:p>
    <w:p w:rsidR="00067907" w:rsidRDefault="00067907" w:rsidP="00B432B6">
      <w:pPr>
        <w:autoSpaceDE w:val="0"/>
        <w:autoSpaceDN w:val="0"/>
        <w:adjustRightInd w:val="0"/>
        <w:spacing w:line="320" w:lineRule="exact"/>
        <w:ind w:firstLine="748"/>
        <w:jc w:val="both"/>
        <w:rPr>
          <w:szCs w:val="28"/>
        </w:rPr>
      </w:pPr>
      <w:r>
        <w:rPr>
          <w:szCs w:val="28"/>
        </w:rPr>
        <w:t>3.2. Блок-схема предоставления муниципальной услуги приведена в приложении 4 к административному регламенту.</w:t>
      </w:r>
    </w:p>
    <w:p w:rsidR="00067907" w:rsidRDefault="00067907" w:rsidP="00B432B6">
      <w:pPr>
        <w:autoSpaceDE w:val="0"/>
        <w:autoSpaceDN w:val="0"/>
        <w:adjustRightInd w:val="0"/>
        <w:spacing w:line="320" w:lineRule="exact"/>
        <w:ind w:firstLine="748"/>
        <w:jc w:val="both"/>
        <w:rPr>
          <w:szCs w:val="28"/>
        </w:rPr>
      </w:pPr>
      <w:r>
        <w:rPr>
          <w:szCs w:val="28"/>
        </w:rPr>
        <w:t>3.3. Прием и регистрация заявления и документов, необходимых для предоставления муниципальной услуги, либо отказ в приеме документов.</w:t>
      </w:r>
    </w:p>
    <w:p w:rsidR="00067907" w:rsidRDefault="00067907" w:rsidP="00B432B6">
      <w:pPr>
        <w:autoSpaceDE w:val="0"/>
        <w:autoSpaceDN w:val="0"/>
        <w:adjustRightInd w:val="0"/>
        <w:spacing w:line="320" w:lineRule="exact"/>
        <w:ind w:firstLine="748"/>
        <w:jc w:val="both"/>
        <w:rPr>
          <w:szCs w:val="28"/>
        </w:rPr>
      </w:pPr>
      <w:r>
        <w:rPr>
          <w:szCs w:val="28"/>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67907" w:rsidRDefault="00067907" w:rsidP="00B432B6">
      <w:pPr>
        <w:autoSpaceDE w:val="0"/>
        <w:autoSpaceDN w:val="0"/>
        <w:adjustRightInd w:val="0"/>
        <w:spacing w:line="320" w:lineRule="exact"/>
        <w:ind w:firstLine="748"/>
        <w:jc w:val="both"/>
        <w:rPr>
          <w:szCs w:val="28"/>
        </w:rPr>
      </w:pPr>
      <w:r>
        <w:rPr>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067907" w:rsidRDefault="00067907" w:rsidP="00B432B6">
      <w:pPr>
        <w:autoSpaceDE w:val="0"/>
        <w:autoSpaceDN w:val="0"/>
        <w:adjustRightInd w:val="0"/>
        <w:spacing w:line="320" w:lineRule="exact"/>
        <w:ind w:firstLine="748"/>
        <w:jc w:val="both"/>
        <w:rPr>
          <w:szCs w:val="28"/>
        </w:rPr>
      </w:pPr>
      <w:r>
        <w:rPr>
          <w:szCs w:val="28"/>
        </w:rPr>
        <w:t>3.3.1.1. при личном обращении в орган, предоставляющий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3.3.1.2. по электронной почте органа, предоставляющего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3.3.1.3. через Единый портал при наличии технической возможности;</w:t>
      </w:r>
    </w:p>
    <w:p w:rsidR="00067907" w:rsidRDefault="00067907" w:rsidP="00B432B6">
      <w:pPr>
        <w:autoSpaceDE w:val="0"/>
        <w:autoSpaceDN w:val="0"/>
        <w:adjustRightInd w:val="0"/>
        <w:spacing w:line="320" w:lineRule="exact"/>
        <w:ind w:firstLine="748"/>
        <w:jc w:val="both"/>
        <w:rPr>
          <w:szCs w:val="28"/>
        </w:rPr>
      </w:pPr>
      <w:r>
        <w:rPr>
          <w:szCs w:val="28"/>
        </w:rPr>
        <w:t>3.3.1.4. посредством почтовой связи на бумажном носителе;</w:t>
      </w:r>
    </w:p>
    <w:p w:rsidR="00067907" w:rsidRDefault="00067907" w:rsidP="00B432B6">
      <w:pPr>
        <w:autoSpaceDE w:val="0"/>
        <w:autoSpaceDN w:val="0"/>
        <w:adjustRightInd w:val="0"/>
        <w:spacing w:line="320" w:lineRule="exact"/>
        <w:ind w:firstLine="748"/>
        <w:jc w:val="both"/>
        <w:rPr>
          <w:szCs w:val="28"/>
        </w:rPr>
      </w:pPr>
      <w:r>
        <w:rPr>
          <w:szCs w:val="28"/>
        </w:rPr>
        <w:lastRenderedPageBreak/>
        <w:t>3.3.1.5. через официальный сайт органа, предоставляющего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3.3.1.6. при обращении в МФЦ в соответствии с соглашением о взаимодействии, заключенным между МФЦ и администрацией Александровского муниципального округа, с момента вступления в силу соглашения о взаимодействии.</w:t>
      </w:r>
    </w:p>
    <w:p w:rsidR="00067907" w:rsidRDefault="00067907" w:rsidP="00B432B6">
      <w:pPr>
        <w:autoSpaceDE w:val="0"/>
        <w:autoSpaceDN w:val="0"/>
        <w:adjustRightInd w:val="0"/>
        <w:spacing w:line="320" w:lineRule="exact"/>
        <w:ind w:firstLine="748"/>
        <w:jc w:val="both"/>
        <w:rPr>
          <w:szCs w:val="28"/>
        </w:rPr>
      </w:pPr>
      <w:r>
        <w:rPr>
          <w:szCs w:val="28"/>
        </w:rPr>
        <w:t xml:space="preserve">3.3.2. ответственным за исполнение административных процедур является должностное лицо органа, предоставляющего муниципальную услугу, в соответствии с должностными обязанностями (далее - </w:t>
      </w:r>
      <w:proofErr w:type="gramStart"/>
      <w:r>
        <w:rPr>
          <w:szCs w:val="28"/>
        </w:rPr>
        <w:t>ответственный</w:t>
      </w:r>
      <w:proofErr w:type="gramEnd"/>
      <w:r>
        <w:rPr>
          <w:szCs w:val="28"/>
        </w:rPr>
        <w:t xml:space="preserve"> за исполнение административной процедуры).</w:t>
      </w:r>
    </w:p>
    <w:p w:rsidR="00067907" w:rsidRDefault="00067907" w:rsidP="00B432B6">
      <w:pPr>
        <w:autoSpaceDE w:val="0"/>
        <w:autoSpaceDN w:val="0"/>
        <w:adjustRightInd w:val="0"/>
        <w:spacing w:line="320" w:lineRule="exact"/>
        <w:ind w:firstLine="748"/>
        <w:jc w:val="both"/>
        <w:rPr>
          <w:szCs w:val="28"/>
        </w:rPr>
      </w:pPr>
      <w:r>
        <w:rPr>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 xml:space="preserve">3.3.4. </w:t>
      </w:r>
      <w:proofErr w:type="gramStart"/>
      <w:r>
        <w:rPr>
          <w:szCs w:val="28"/>
        </w:rPr>
        <w:t>Ответственный</w:t>
      </w:r>
      <w:proofErr w:type="gramEnd"/>
      <w:r>
        <w:rPr>
          <w:szCs w:val="28"/>
        </w:rPr>
        <w:t xml:space="preserve"> за исполнение административной процедуры выполняет следующие действия:</w:t>
      </w:r>
    </w:p>
    <w:p w:rsidR="00067907" w:rsidRDefault="00067907" w:rsidP="00B432B6">
      <w:pPr>
        <w:autoSpaceDE w:val="0"/>
        <w:autoSpaceDN w:val="0"/>
        <w:adjustRightInd w:val="0"/>
        <w:spacing w:line="320" w:lineRule="exact"/>
        <w:ind w:firstLine="748"/>
        <w:jc w:val="both"/>
        <w:rPr>
          <w:szCs w:val="28"/>
        </w:rPr>
      </w:pPr>
      <w:r>
        <w:rPr>
          <w:szCs w:val="28"/>
        </w:rPr>
        <w:t>3.3.4.1. устанавливает предмет обращения;</w:t>
      </w:r>
    </w:p>
    <w:p w:rsidR="00067907" w:rsidRDefault="00067907" w:rsidP="00B432B6">
      <w:pPr>
        <w:autoSpaceDE w:val="0"/>
        <w:autoSpaceDN w:val="0"/>
        <w:adjustRightInd w:val="0"/>
        <w:spacing w:line="320" w:lineRule="exact"/>
        <w:ind w:firstLine="748"/>
        <w:jc w:val="both"/>
        <w:rPr>
          <w:szCs w:val="28"/>
        </w:rPr>
      </w:pPr>
      <w:r>
        <w:rPr>
          <w:szCs w:val="28"/>
        </w:rPr>
        <w:t>3.3.4.2. проверяет представленные документы на соответствие  требованиям пункта 2.6 настоящего Административного регламента.</w:t>
      </w:r>
    </w:p>
    <w:p w:rsidR="00067907" w:rsidRDefault="00067907" w:rsidP="00B432B6">
      <w:pPr>
        <w:autoSpaceDE w:val="0"/>
        <w:autoSpaceDN w:val="0"/>
        <w:adjustRightInd w:val="0"/>
        <w:spacing w:line="320" w:lineRule="exact"/>
        <w:ind w:firstLine="748"/>
        <w:jc w:val="both"/>
        <w:rPr>
          <w:szCs w:val="28"/>
        </w:rPr>
      </w:pPr>
      <w:r>
        <w:rPr>
          <w:szCs w:val="28"/>
        </w:rPr>
        <w:t>При установлении несоответствия представленных документов требованиям настоящего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67907" w:rsidRDefault="00067907" w:rsidP="00B432B6">
      <w:pPr>
        <w:autoSpaceDE w:val="0"/>
        <w:autoSpaceDN w:val="0"/>
        <w:adjustRightInd w:val="0"/>
        <w:spacing w:line="320" w:lineRule="exact"/>
        <w:ind w:firstLine="748"/>
        <w:jc w:val="both"/>
        <w:rPr>
          <w:szCs w:val="28"/>
        </w:rPr>
      </w:pPr>
      <w:r>
        <w:rPr>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67907" w:rsidRDefault="00067907" w:rsidP="00B432B6">
      <w:pPr>
        <w:autoSpaceDE w:val="0"/>
        <w:autoSpaceDN w:val="0"/>
        <w:adjustRightInd w:val="0"/>
        <w:spacing w:line="320" w:lineRule="exact"/>
        <w:ind w:firstLine="748"/>
        <w:jc w:val="both"/>
        <w:rPr>
          <w:szCs w:val="28"/>
        </w:rPr>
      </w:pPr>
      <w:r>
        <w:rPr>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67907" w:rsidRDefault="00067907" w:rsidP="00B432B6">
      <w:pPr>
        <w:autoSpaceDE w:val="0"/>
        <w:autoSpaceDN w:val="0"/>
        <w:adjustRightInd w:val="0"/>
        <w:spacing w:line="320" w:lineRule="exact"/>
        <w:ind w:firstLine="748"/>
        <w:jc w:val="both"/>
        <w:rPr>
          <w:szCs w:val="28"/>
        </w:rPr>
      </w:pPr>
      <w:r>
        <w:rPr>
          <w:szCs w:val="28"/>
        </w:rPr>
        <w:t>3.3.4.3. делает отметку на заявлении о приеме документов;</w:t>
      </w:r>
    </w:p>
    <w:p w:rsidR="00067907" w:rsidRDefault="00067907" w:rsidP="00B432B6">
      <w:pPr>
        <w:autoSpaceDE w:val="0"/>
        <w:autoSpaceDN w:val="0"/>
        <w:adjustRightInd w:val="0"/>
        <w:spacing w:line="320" w:lineRule="exact"/>
        <w:ind w:firstLine="748"/>
        <w:jc w:val="both"/>
        <w:rPr>
          <w:szCs w:val="28"/>
        </w:rPr>
      </w:pPr>
      <w:r>
        <w:rPr>
          <w:szCs w:val="28"/>
        </w:rPr>
        <w:t>3.3.4.4. передает заявителю копию заявления с отметкой о приеме документов, оригинал заявления регистрирует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 xml:space="preserve">3.3.5. В случае подачи заявления в электронной форме через Единый портал заявление с прикрепленными отсканированными копиями документов поступает </w:t>
      </w:r>
      <w:proofErr w:type="gramStart"/>
      <w:r>
        <w:rPr>
          <w:szCs w:val="28"/>
        </w:rPr>
        <w:t>ответственному</w:t>
      </w:r>
      <w:proofErr w:type="gramEnd"/>
      <w:r>
        <w:rPr>
          <w:szCs w:val="28"/>
        </w:rPr>
        <w:t xml:space="preserve"> за исполнение административной процедуры.</w:t>
      </w:r>
    </w:p>
    <w:p w:rsidR="00067907" w:rsidRDefault="00067907" w:rsidP="00B432B6">
      <w:pPr>
        <w:autoSpaceDE w:val="0"/>
        <w:autoSpaceDN w:val="0"/>
        <w:adjustRightInd w:val="0"/>
        <w:spacing w:line="320" w:lineRule="exact"/>
        <w:ind w:firstLine="748"/>
        <w:jc w:val="both"/>
        <w:rPr>
          <w:szCs w:val="28"/>
        </w:rPr>
      </w:pPr>
      <w:r>
        <w:rPr>
          <w:szCs w:val="28"/>
        </w:rPr>
        <w:t xml:space="preserve">После поступления заявления </w:t>
      </w:r>
      <w:proofErr w:type="gramStart"/>
      <w:r>
        <w:rPr>
          <w:szCs w:val="28"/>
        </w:rPr>
        <w:t>ответственному</w:t>
      </w:r>
      <w:proofErr w:type="gramEnd"/>
      <w:r>
        <w:rPr>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067907" w:rsidRDefault="00067907" w:rsidP="00B432B6">
      <w:pPr>
        <w:autoSpaceDE w:val="0"/>
        <w:autoSpaceDN w:val="0"/>
        <w:adjustRightInd w:val="0"/>
        <w:spacing w:line="320" w:lineRule="exact"/>
        <w:ind w:firstLine="748"/>
        <w:jc w:val="both"/>
        <w:rPr>
          <w:szCs w:val="28"/>
        </w:rPr>
      </w:pPr>
      <w:proofErr w:type="gramStart"/>
      <w:r>
        <w:rPr>
          <w:szCs w:val="28"/>
        </w:rPr>
        <w:lastRenderedPageBreak/>
        <w:t>Ответственный</w:t>
      </w:r>
      <w:proofErr w:type="gramEnd"/>
      <w:r>
        <w:rPr>
          <w:szCs w:val="28"/>
        </w:rPr>
        <w:t xml:space="preserve"> за исполнение административной процедуры проверяет заявление и представленные документы на соответствие требованиям пункта 2.6 настоящего Административного регламента.</w:t>
      </w:r>
    </w:p>
    <w:p w:rsidR="00067907" w:rsidRDefault="00067907" w:rsidP="00B432B6">
      <w:pPr>
        <w:autoSpaceDE w:val="0"/>
        <w:autoSpaceDN w:val="0"/>
        <w:adjustRightInd w:val="0"/>
        <w:spacing w:line="320" w:lineRule="exact"/>
        <w:ind w:firstLine="748"/>
        <w:jc w:val="both"/>
        <w:rPr>
          <w:szCs w:val="28"/>
        </w:rPr>
      </w:pPr>
      <w:r>
        <w:rPr>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письменный мотивированный отказ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67907" w:rsidRDefault="00067907" w:rsidP="00B432B6">
      <w:pPr>
        <w:autoSpaceDE w:val="0"/>
        <w:autoSpaceDN w:val="0"/>
        <w:adjustRightInd w:val="0"/>
        <w:spacing w:line="320" w:lineRule="exact"/>
        <w:ind w:firstLine="748"/>
        <w:jc w:val="both"/>
        <w:rPr>
          <w:szCs w:val="28"/>
        </w:rPr>
      </w:pPr>
      <w:r>
        <w:rPr>
          <w:szCs w:val="28"/>
        </w:rPr>
        <w:t xml:space="preserve">В случае соответствия документов установленным требованиям </w:t>
      </w:r>
      <w:proofErr w:type="gramStart"/>
      <w:r>
        <w:rPr>
          <w:szCs w:val="28"/>
        </w:rPr>
        <w:t>ответственный</w:t>
      </w:r>
      <w:proofErr w:type="gramEnd"/>
      <w:r>
        <w:rPr>
          <w:szCs w:val="28"/>
        </w:rPr>
        <w:t xml:space="preserve"> за исполнение административной процедуры регистрирует заявление с приложенными документами.</w:t>
      </w:r>
    </w:p>
    <w:p w:rsidR="00067907" w:rsidRDefault="00067907" w:rsidP="00B432B6">
      <w:pPr>
        <w:autoSpaceDE w:val="0"/>
        <w:autoSpaceDN w:val="0"/>
        <w:adjustRightInd w:val="0"/>
        <w:spacing w:line="320" w:lineRule="exact"/>
        <w:ind w:firstLine="748"/>
        <w:jc w:val="both"/>
        <w:rPr>
          <w:szCs w:val="28"/>
        </w:rPr>
      </w:pPr>
      <w:r>
        <w:rPr>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Pr>
          <w:szCs w:val="28"/>
        </w:rPr>
        <w:t>кст сл</w:t>
      </w:r>
      <w:proofErr w:type="gramEnd"/>
      <w:r>
        <w:rPr>
          <w:szCs w:val="28"/>
        </w:rPr>
        <w:t>едующего содержания: "Ваше заявление принято в работу. Вам необходимо подойти "дата" к "время" в ведомство с оригиналами документов".</w:t>
      </w:r>
    </w:p>
    <w:p w:rsidR="00067907" w:rsidRDefault="00067907" w:rsidP="00B432B6">
      <w:pPr>
        <w:autoSpaceDE w:val="0"/>
        <w:autoSpaceDN w:val="0"/>
        <w:adjustRightInd w:val="0"/>
        <w:spacing w:line="320" w:lineRule="exact"/>
        <w:ind w:firstLine="748"/>
        <w:jc w:val="both"/>
        <w:rPr>
          <w:szCs w:val="28"/>
        </w:rPr>
      </w:pPr>
      <w:r>
        <w:rPr>
          <w:szCs w:val="28"/>
        </w:rPr>
        <w:t xml:space="preserve">3.3.6. Прием заявления и документов в МФЦ осуществляется </w:t>
      </w:r>
      <w:proofErr w:type="gramStart"/>
      <w:r>
        <w:rPr>
          <w:szCs w:val="28"/>
        </w:rPr>
        <w:t>в соответствии с соглашением о взаимодействии с момента вступления его в силу</w:t>
      </w:r>
      <w:proofErr w:type="gramEnd"/>
      <w:r>
        <w:rPr>
          <w:szCs w:val="28"/>
        </w:rPr>
        <w:t>.</w:t>
      </w:r>
    </w:p>
    <w:p w:rsidR="00067907" w:rsidRDefault="00067907" w:rsidP="00B432B6">
      <w:pPr>
        <w:autoSpaceDE w:val="0"/>
        <w:autoSpaceDN w:val="0"/>
        <w:adjustRightInd w:val="0"/>
        <w:spacing w:line="320" w:lineRule="exact"/>
        <w:ind w:firstLine="748"/>
        <w:jc w:val="both"/>
        <w:rPr>
          <w:szCs w:val="28"/>
        </w:rPr>
      </w:pPr>
      <w:r>
        <w:rPr>
          <w:szCs w:val="28"/>
        </w:rPr>
        <w:t>3.3.7. Результатом административной процедуры является регистрация заявления и документов или отказ в приеме документов по основаниям, установленным в пункте 2.6 настоящего Административного регламента.</w:t>
      </w:r>
    </w:p>
    <w:p w:rsidR="00067907" w:rsidRDefault="00067907" w:rsidP="00B432B6">
      <w:pPr>
        <w:autoSpaceDE w:val="0"/>
        <w:autoSpaceDN w:val="0"/>
        <w:adjustRightInd w:val="0"/>
        <w:spacing w:line="320" w:lineRule="exact"/>
        <w:ind w:firstLine="748"/>
        <w:jc w:val="both"/>
        <w:rPr>
          <w:szCs w:val="28"/>
        </w:rPr>
      </w:pPr>
      <w:r>
        <w:rPr>
          <w:szCs w:val="28"/>
        </w:rPr>
        <w:t>Срок исполнения административной процедуры - в день поступления заявления и документов в орган, предоставляющий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3.4. Поиск информации об объекте в реестре муниципального имущества.</w:t>
      </w:r>
    </w:p>
    <w:p w:rsidR="00067907" w:rsidRDefault="00067907" w:rsidP="00B432B6">
      <w:pPr>
        <w:autoSpaceDE w:val="0"/>
        <w:autoSpaceDN w:val="0"/>
        <w:adjustRightInd w:val="0"/>
        <w:spacing w:line="320" w:lineRule="exact"/>
        <w:ind w:firstLine="748"/>
        <w:jc w:val="both"/>
        <w:rPr>
          <w:szCs w:val="28"/>
        </w:rPr>
      </w:pPr>
      <w:r>
        <w:rPr>
          <w:szCs w:val="28"/>
        </w:rPr>
        <w:t>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w:t>
      </w:r>
    </w:p>
    <w:p w:rsidR="00067907" w:rsidRDefault="00067907" w:rsidP="00B432B6">
      <w:pPr>
        <w:autoSpaceDE w:val="0"/>
        <w:autoSpaceDN w:val="0"/>
        <w:adjustRightInd w:val="0"/>
        <w:spacing w:line="320" w:lineRule="exact"/>
        <w:ind w:firstLine="748"/>
        <w:jc w:val="both"/>
        <w:rPr>
          <w:szCs w:val="28"/>
        </w:rPr>
      </w:pPr>
      <w:r>
        <w:rPr>
          <w:szCs w:val="28"/>
        </w:rPr>
        <w:t xml:space="preserve">3.4.2. </w:t>
      </w:r>
      <w:proofErr w:type="gramStart"/>
      <w:r>
        <w:rPr>
          <w:szCs w:val="28"/>
        </w:rPr>
        <w:t>Ответственный</w:t>
      </w:r>
      <w:proofErr w:type="gramEnd"/>
      <w:r>
        <w:rPr>
          <w:szCs w:val="28"/>
        </w:rPr>
        <w:t xml:space="preserve"> за исполнение административной процедуры:</w:t>
      </w:r>
    </w:p>
    <w:p w:rsidR="00067907" w:rsidRDefault="00067907" w:rsidP="00B432B6">
      <w:pPr>
        <w:autoSpaceDE w:val="0"/>
        <w:autoSpaceDN w:val="0"/>
        <w:adjustRightInd w:val="0"/>
        <w:spacing w:line="320" w:lineRule="exact"/>
        <w:ind w:firstLine="748"/>
        <w:jc w:val="both"/>
        <w:rPr>
          <w:szCs w:val="28"/>
        </w:rPr>
      </w:pPr>
      <w:r>
        <w:rPr>
          <w:szCs w:val="28"/>
        </w:rPr>
        <w:t>изучает информационные базы данных реестра муниципального имущества на предмет поиска информации об объекте, указанном в запросе;</w:t>
      </w:r>
    </w:p>
    <w:p w:rsidR="00067907" w:rsidRDefault="00067907" w:rsidP="00B432B6">
      <w:pPr>
        <w:autoSpaceDE w:val="0"/>
        <w:autoSpaceDN w:val="0"/>
        <w:adjustRightInd w:val="0"/>
        <w:spacing w:line="320" w:lineRule="exact"/>
        <w:ind w:firstLine="748"/>
        <w:jc w:val="both"/>
        <w:rPr>
          <w:szCs w:val="28"/>
        </w:rPr>
      </w:pPr>
      <w:r>
        <w:rPr>
          <w:szCs w:val="28"/>
        </w:rPr>
        <w:t>при наличии объекта в реестре муниципального имущества - готовит проект выписки из реестра муниципального имущества;</w:t>
      </w:r>
    </w:p>
    <w:p w:rsidR="00067907" w:rsidRDefault="00067907" w:rsidP="00B432B6">
      <w:pPr>
        <w:autoSpaceDE w:val="0"/>
        <w:autoSpaceDN w:val="0"/>
        <w:adjustRightInd w:val="0"/>
        <w:spacing w:line="320" w:lineRule="exact"/>
        <w:ind w:firstLine="748"/>
        <w:jc w:val="both"/>
        <w:rPr>
          <w:szCs w:val="28"/>
        </w:rPr>
      </w:pPr>
      <w:r>
        <w:rPr>
          <w:szCs w:val="28"/>
        </w:rPr>
        <w:t>при отсутствии указанного в заявлении объекта в реестре муниципального имущества - готовит проект уведомления об отсутствии сведений об объекте в реестре муниципального имущества;</w:t>
      </w:r>
    </w:p>
    <w:p w:rsidR="00067907" w:rsidRDefault="00067907" w:rsidP="00B432B6">
      <w:pPr>
        <w:autoSpaceDE w:val="0"/>
        <w:autoSpaceDN w:val="0"/>
        <w:adjustRightInd w:val="0"/>
        <w:spacing w:line="320" w:lineRule="exact"/>
        <w:ind w:firstLine="748"/>
        <w:jc w:val="both"/>
        <w:rPr>
          <w:szCs w:val="28"/>
        </w:rPr>
      </w:pPr>
      <w:r>
        <w:rPr>
          <w:szCs w:val="28"/>
        </w:rPr>
        <w:t>передает выписку из реестра муниципального имущества либо проект уведомления об отсутствии сведений об объекте в реестре муниципального имущества руководителю органа, предоставляющего муниципальную услугу, для подписания в день подготовки указанных документов.</w:t>
      </w:r>
    </w:p>
    <w:p w:rsidR="00067907" w:rsidRDefault="00067907" w:rsidP="00B432B6">
      <w:pPr>
        <w:autoSpaceDE w:val="0"/>
        <w:autoSpaceDN w:val="0"/>
        <w:adjustRightInd w:val="0"/>
        <w:spacing w:line="320" w:lineRule="exact"/>
        <w:ind w:firstLine="748"/>
        <w:jc w:val="both"/>
        <w:rPr>
          <w:szCs w:val="28"/>
        </w:rPr>
      </w:pPr>
      <w:r>
        <w:rPr>
          <w:szCs w:val="28"/>
        </w:rPr>
        <w:t xml:space="preserve">Руководитель органа, предоставляющего муниципальную услугу, подписывает выписку из реестра муниципального имущества либо уведомление об отсутствии сведений об объекте в реестре муниципального имущества и передает указанные документы </w:t>
      </w:r>
      <w:proofErr w:type="gramStart"/>
      <w:r>
        <w:rPr>
          <w:szCs w:val="28"/>
        </w:rPr>
        <w:t>ответственному</w:t>
      </w:r>
      <w:proofErr w:type="gramEnd"/>
      <w:r>
        <w:rPr>
          <w:szCs w:val="28"/>
        </w:rPr>
        <w:t xml:space="preserve"> за исполнение административной процедуры.</w:t>
      </w:r>
    </w:p>
    <w:p w:rsidR="00067907" w:rsidRDefault="00067907" w:rsidP="00B432B6">
      <w:pPr>
        <w:autoSpaceDE w:val="0"/>
        <w:autoSpaceDN w:val="0"/>
        <w:adjustRightInd w:val="0"/>
        <w:spacing w:line="320" w:lineRule="exact"/>
        <w:ind w:firstLine="748"/>
        <w:jc w:val="both"/>
        <w:rPr>
          <w:szCs w:val="28"/>
        </w:rPr>
      </w:pPr>
      <w:r>
        <w:rPr>
          <w:szCs w:val="28"/>
        </w:rPr>
        <w:lastRenderedPageBreak/>
        <w:t xml:space="preserve">Ответственный за исполнение административной процедуры регистрирует выписку из реестра муниципального имущества либо уведомление </w:t>
      </w:r>
      <w:proofErr w:type="gramStart"/>
      <w:r>
        <w:rPr>
          <w:szCs w:val="28"/>
        </w:rPr>
        <w:t>об отсутствии сведений об объекте в реестре муниципального имущества в соответствии с требованиями</w:t>
      </w:r>
      <w:proofErr w:type="gramEnd"/>
      <w:r>
        <w:rPr>
          <w:szCs w:val="28"/>
        </w:rPr>
        <w:t xml:space="preserve"> нормативных правовых актов, правил делопроизводства, установленных в органе, предоставляющем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 xml:space="preserve">3.4.3. Срок исполнения административной процедуры составляет не более 7 дней со дня получения </w:t>
      </w:r>
      <w:proofErr w:type="gramStart"/>
      <w:r>
        <w:rPr>
          <w:szCs w:val="28"/>
        </w:rPr>
        <w:t>ответственным</w:t>
      </w:r>
      <w:proofErr w:type="gramEnd"/>
      <w:r>
        <w:rPr>
          <w:szCs w:val="28"/>
        </w:rPr>
        <w:t xml:space="preserve"> за исполнение административной процедуры зарегистрированного заявления и документов.</w:t>
      </w:r>
    </w:p>
    <w:p w:rsidR="00067907" w:rsidRDefault="00067907" w:rsidP="00B432B6">
      <w:pPr>
        <w:autoSpaceDE w:val="0"/>
        <w:autoSpaceDN w:val="0"/>
        <w:adjustRightInd w:val="0"/>
        <w:spacing w:line="320" w:lineRule="exact"/>
        <w:ind w:firstLine="748"/>
        <w:jc w:val="both"/>
        <w:rPr>
          <w:szCs w:val="28"/>
        </w:rPr>
      </w:pPr>
      <w:r>
        <w:rPr>
          <w:szCs w:val="28"/>
        </w:rPr>
        <w:t>3.4.4. Результатом административной процедуры является подписанная и зарегистрированная в соответствии с требованиями нормативных правовых актов, правил делопроизводства, установленных в органе, предоставляющем муниципальную услугу, выписка из реестра муниципального имущества или уведомление об отсутствии сведений об объекте в реестре муниципального имущества.</w:t>
      </w:r>
    </w:p>
    <w:p w:rsidR="00067907" w:rsidRDefault="00067907" w:rsidP="00B432B6">
      <w:pPr>
        <w:autoSpaceDE w:val="0"/>
        <w:autoSpaceDN w:val="0"/>
        <w:adjustRightInd w:val="0"/>
        <w:spacing w:line="320" w:lineRule="exact"/>
        <w:ind w:firstLine="748"/>
        <w:jc w:val="both"/>
        <w:rPr>
          <w:szCs w:val="28"/>
        </w:rPr>
      </w:pPr>
      <w:r>
        <w:rPr>
          <w:szCs w:val="28"/>
        </w:rPr>
        <w:t>3.5. Предоставление выписки из реестра муниципального имущества или уведомления об отсутствии сведений об объекте в реестре муниципального имущества.</w:t>
      </w:r>
    </w:p>
    <w:p w:rsidR="00067907" w:rsidRDefault="00067907" w:rsidP="00B432B6">
      <w:pPr>
        <w:autoSpaceDE w:val="0"/>
        <w:autoSpaceDN w:val="0"/>
        <w:adjustRightInd w:val="0"/>
        <w:spacing w:line="320" w:lineRule="exact"/>
        <w:ind w:firstLine="748"/>
        <w:jc w:val="both"/>
        <w:rPr>
          <w:szCs w:val="28"/>
        </w:rPr>
      </w:pPr>
      <w:r>
        <w:rPr>
          <w:szCs w:val="28"/>
        </w:rPr>
        <w:t>3.5.1.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об объекте в реестре муниципального имущества.</w:t>
      </w:r>
    </w:p>
    <w:p w:rsidR="00067907" w:rsidRDefault="00067907" w:rsidP="00B432B6">
      <w:pPr>
        <w:autoSpaceDE w:val="0"/>
        <w:autoSpaceDN w:val="0"/>
        <w:adjustRightInd w:val="0"/>
        <w:spacing w:line="320" w:lineRule="exact"/>
        <w:ind w:firstLine="748"/>
        <w:jc w:val="both"/>
        <w:rPr>
          <w:szCs w:val="28"/>
        </w:rPr>
      </w:pPr>
      <w:r>
        <w:rPr>
          <w:szCs w:val="28"/>
        </w:rPr>
        <w:t xml:space="preserve">3.5.2. </w:t>
      </w:r>
      <w:proofErr w:type="gramStart"/>
      <w:r>
        <w:rPr>
          <w:szCs w:val="28"/>
        </w:rPr>
        <w:t xml:space="preserve">Если в заявлении о предоставлении муниципальной услуги указан способ получения результата муниципальной услуги - "при личном приеме", заявитель информируется о готовности муниципальной услуги по телефону или электронной почте (по номерам контактных телефонов или адресу электронной почты, указанным в заявлении) не менее чем за 2 дня до даты личного приема, но не позднее срока, указанного </w:t>
      </w:r>
      <w:r w:rsidRPr="00932D38">
        <w:rPr>
          <w:szCs w:val="28"/>
        </w:rPr>
        <w:t>в</w:t>
      </w:r>
      <w:r>
        <w:rPr>
          <w:szCs w:val="28"/>
        </w:rPr>
        <w:t xml:space="preserve"> пункте 2.4 настоящего Административного регламента.</w:t>
      </w:r>
      <w:proofErr w:type="gramEnd"/>
    </w:p>
    <w:p w:rsidR="00067907" w:rsidRDefault="00067907" w:rsidP="00B432B6">
      <w:pPr>
        <w:autoSpaceDE w:val="0"/>
        <w:autoSpaceDN w:val="0"/>
        <w:adjustRightInd w:val="0"/>
        <w:spacing w:line="320" w:lineRule="exact"/>
        <w:ind w:firstLine="748"/>
        <w:jc w:val="both"/>
        <w:rPr>
          <w:szCs w:val="28"/>
        </w:rPr>
      </w:pPr>
      <w:r>
        <w:rPr>
          <w:szCs w:val="28"/>
        </w:rPr>
        <w:t>При личном приеме у заявителя проверяется документ, удостоверяющий личность, документы, подтверждающие полномочия представителя (в случаях получения выписки представителем заявителя).</w:t>
      </w:r>
    </w:p>
    <w:p w:rsidR="00067907" w:rsidRDefault="00067907" w:rsidP="00B432B6">
      <w:pPr>
        <w:autoSpaceDE w:val="0"/>
        <w:autoSpaceDN w:val="0"/>
        <w:adjustRightInd w:val="0"/>
        <w:spacing w:line="320" w:lineRule="exact"/>
        <w:ind w:firstLine="748"/>
        <w:jc w:val="both"/>
        <w:rPr>
          <w:szCs w:val="28"/>
        </w:rPr>
      </w:pPr>
      <w:r>
        <w:rPr>
          <w:szCs w:val="28"/>
        </w:rPr>
        <w:t>3.5.4. В случае если заявитель не сообщил в заявлении о предоставлении муниципальной услуги способ получения результата муниципальной услуги или не явился в назначенный день на личный прием, информация отправляется заказным почтовым отправлением с уведомлением не позднее 10 дней с момента поступления и регистрации заявления и документов в органе, предоставляющем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3.5.5. В случае предоставления результата муниципальной услуги с использованием Единого портала в личном кабинете на Едином портале отображается статус "Исполнено", в поле "Комментарий" отображается те</w:t>
      </w:r>
      <w:proofErr w:type="gramStart"/>
      <w:r>
        <w:rPr>
          <w:szCs w:val="28"/>
        </w:rPr>
        <w:t>кст сл</w:t>
      </w:r>
      <w:proofErr w:type="gramEnd"/>
      <w:r>
        <w:rPr>
          <w:szCs w:val="28"/>
        </w:rPr>
        <w:t>едующего содержания: "Принято решение о предоставлении услуги. Вам необходимо подойти за решением в ведомство "дата" к "время".</w:t>
      </w:r>
    </w:p>
    <w:p w:rsidR="00067907" w:rsidRDefault="00067907" w:rsidP="00B432B6">
      <w:pPr>
        <w:autoSpaceDE w:val="0"/>
        <w:autoSpaceDN w:val="0"/>
        <w:adjustRightInd w:val="0"/>
        <w:spacing w:line="320" w:lineRule="exact"/>
        <w:ind w:firstLine="748"/>
        <w:jc w:val="both"/>
        <w:rPr>
          <w:szCs w:val="28"/>
        </w:rPr>
      </w:pPr>
      <w:proofErr w:type="gramStart"/>
      <w:r>
        <w:rPr>
          <w:szCs w:val="28"/>
        </w:rPr>
        <w:t>В случае отсутствия сведений об объекте в реестре муниципального имущества в личном кабинете на Едином портале</w:t>
      </w:r>
      <w:proofErr w:type="gramEnd"/>
      <w:r>
        <w:rPr>
          <w:szCs w:val="28"/>
        </w:rPr>
        <w:t xml:space="preserve"> отображается статус "Отказ", </w:t>
      </w:r>
      <w:r>
        <w:rPr>
          <w:szCs w:val="28"/>
        </w:rPr>
        <w:lastRenderedPageBreak/>
        <w:t>в поле "Комментарий" отображается текст следующего содержания: "Принято решение об отказе в оказании услуги на основании "причина отказа".</w:t>
      </w:r>
    </w:p>
    <w:p w:rsidR="00067907" w:rsidRDefault="00067907" w:rsidP="00B432B6">
      <w:pPr>
        <w:autoSpaceDE w:val="0"/>
        <w:autoSpaceDN w:val="0"/>
        <w:adjustRightInd w:val="0"/>
        <w:spacing w:line="320" w:lineRule="exact"/>
        <w:ind w:firstLine="748"/>
        <w:jc w:val="both"/>
        <w:rPr>
          <w:szCs w:val="28"/>
        </w:rPr>
      </w:pPr>
      <w:r>
        <w:rPr>
          <w:szCs w:val="28"/>
        </w:rPr>
        <w:t>3.5.6. Срок административной процедуры составляет 2 дня с момента подписания выписки из реестра муниципального имущества или уведомления об отсутствии сведений об объекте в реестре муниципального имущества.</w:t>
      </w:r>
    </w:p>
    <w:p w:rsidR="00067907" w:rsidRDefault="00067907" w:rsidP="00B432B6">
      <w:pPr>
        <w:autoSpaceDE w:val="0"/>
        <w:autoSpaceDN w:val="0"/>
        <w:adjustRightInd w:val="0"/>
        <w:spacing w:line="320" w:lineRule="exact"/>
        <w:ind w:firstLine="748"/>
        <w:jc w:val="both"/>
        <w:rPr>
          <w:szCs w:val="28"/>
        </w:rPr>
      </w:pPr>
      <w:r>
        <w:rPr>
          <w:szCs w:val="28"/>
        </w:rPr>
        <w:t>3.5.7. Результатом административной процедуры является выдача заявителю выписки из реестра муниципального имущества или уведомления об отсутствии сведений об объекте в реестре муниципального имущества либо направление заявителю результата муниципальной услуги почтовым отправлением.</w:t>
      </w:r>
    </w:p>
    <w:p w:rsidR="00067907" w:rsidRDefault="00067907" w:rsidP="00B432B6">
      <w:pPr>
        <w:autoSpaceDE w:val="0"/>
        <w:autoSpaceDN w:val="0"/>
        <w:adjustRightInd w:val="0"/>
        <w:spacing w:line="320" w:lineRule="exact"/>
        <w:ind w:firstLine="748"/>
        <w:jc w:val="both"/>
        <w:rPr>
          <w:szCs w:val="28"/>
        </w:rPr>
      </w:pPr>
    </w:p>
    <w:p w:rsidR="00067907" w:rsidRDefault="00067907" w:rsidP="00686FBC">
      <w:pPr>
        <w:autoSpaceDE w:val="0"/>
        <w:autoSpaceDN w:val="0"/>
        <w:adjustRightInd w:val="0"/>
        <w:spacing w:line="320" w:lineRule="exact"/>
        <w:ind w:firstLine="748"/>
        <w:jc w:val="center"/>
        <w:outlineLvl w:val="0"/>
        <w:rPr>
          <w:b/>
          <w:bCs/>
          <w:szCs w:val="28"/>
        </w:rPr>
      </w:pPr>
      <w:r>
        <w:rPr>
          <w:b/>
          <w:bCs/>
          <w:szCs w:val="28"/>
        </w:rPr>
        <w:t>5. Досудебный (внесудебный) порядок обжалования решений</w:t>
      </w:r>
    </w:p>
    <w:p w:rsidR="00067907" w:rsidRDefault="00067907" w:rsidP="00686FBC">
      <w:pPr>
        <w:autoSpaceDE w:val="0"/>
        <w:autoSpaceDN w:val="0"/>
        <w:adjustRightInd w:val="0"/>
        <w:spacing w:line="320" w:lineRule="exact"/>
        <w:ind w:firstLine="748"/>
        <w:jc w:val="center"/>
        <w:rPr>
          <w:b/>
          <w:bCs/>
          <w:szCs w:val="28"/>
        </w:rPr>
      </w:pPr>
      <w:r>
        <w:rPr>
          <w:b/>
          <w:bCs/>
          <w:szCs w:val="28"/>
        </w:rPr>
        <w:t>и действий (бездействия) органа, предоставляющего</w:t>
      </w:r>
    </w:p>
    <w:p w:rsidR="00067907" w:rsidRDefault="00067907" w:rsidP="00686FBC">
      <w:pPr>
        <w:autoSpaceDE w:val="0"/>
        <w:autoSpaceDN w:val="0"/>
        <w:adjustRightInd w:val="0"/>
        <w:spacing w:line="320" w:lineRule="exact"/>
        <w:ind w:firstLine="748"/>
        <w:jc w:val="center"/>
        <w:rPr>
          <w:b/>
          <w:bCs/>
          <w:szCs w:val="28"/>
        </w:rPr>
      </w:pPr>
      <w:r>
        <w:rPr>
          <w:b/>
          <w:bCs/>
          <w:szCs w:val="28"/>
        </w:rPr>
        <w:t>муниципальную услугу, а также его должностных лиц</w:t>
      </w:r>
    </w:p>
    <w:p w:rsidR="00067907" w:rsidRDefault="00067907" w:rsidP="00B432B6">
      <w:pPr>
        <w:autoSpaceDE w:val="0"/>
        <w:autoSpaceDN w:val="0"/>
        <w:adjustRightInd w:val="0"/>
        <w:spacing w:line="320" w:lineRule="exact"/>
        <w:ind w:firstLine="748"/>
        <w:jc w:val="both"/>
        <w:rPr>
          <w:szCs w:val="28"/>
        </w:rPr>
      </w:pPr>
    </w:p>
    <w:p w:rsidR="00067907" w:rsidRDefault="00067907" w:rsidP="00B432B6">
      <w:pPr>
        <w:autoSpaceDE w:val="0"/>
        <w:autoSpaceDN w:val="0"/>
        <w:adjustRightInd w:val="0"/>
        <w:spacing w:line="320" w:lineRule="exact"/>
        <w:ind w:firstLine="748"/>
        <w:jc w:val="both"/>
        <w:rPr>
          <w:szCs w:val="28"/>
        </w:rPr>
      </w:pPr>
      <w:r>
        <w:rPr>
          <w:szCs w:val="28"/>
        </w:rPr>
        <w:t xml:space="preserve">5.1. </w:t>
      </w:r>
      <w:proofErr w:type="gramStart"/>
      <w:r>
        <w:rPr>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067907" w:rsidRDefault="00067907" w:rsidP="00B432B6">
      <w:pPr>
        <w:autoSpaceDE w:val="0"/>
        <w:autoSpaceDN w:val="0"/>
        <w:adjustRightInd w:val="0"/>
        <w:spacing w:line="320" w:lineRule="exact"/>
        <w:ind w:firstLine="748"/>
        <w:jc w:val="both"/>
        <w:rPr>
          <w:szCs w:val="28"/>
        </w:rPr>
      </w:pPr>
      <w:r>
        <w:rPr>
          <w:szCs w:val="28"/>
        </w:rPr>
        <w:t>5.2. Заявитель (представитель Заявителя) имеет право обратиться с жалобой, в том числе в следующих случаях:</w:t>
      </w:r>
    </w:p>
    <w:p w:rsidR="00067907" w:rsidRDefault="00067907" w:rsidP="00B432B6">
      <w:pPr>
        <w:autoSpaceDE w:val="0"/>
        <w:autoSpaceDN w:val="0"/>
        <w:adjustRightInd w:val="0"/>
        <w:spacing w:line="320" w:lineRule="exact"/>
        <w:ind w:firstLine="748"/>
        <w:jc w:val="both"/>
        <w:rPr>
          <w:szCs w:val="28"/>
        </w:rPr>
      </w:pPr>
      <w:r>
        <w:rPr>
          <w:szCs w:val="28"/>
        </w:rPr>
        <w:t>5.2.1. нарушение срока регистрации запроса о предоставлении муниципальной услуги Заявителя (представителя Заявителя) о предоставлении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5.2.2. нарушение срока предоставления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5.2.3. требование представления Заявителем (представителем Заявителя) документов или информации,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67907" w:rsidRDefault="00067907" w:rsidP="00B432B6">
      <w:pPr>
        <w:autoSpaceDE w:val="0"/>
        <w:autoSpaceDN w:val="0"/>
        <w:adjustRightInd w:val="0"/>
        <w:spacing w:line="320" w:lineRule="exact"/>
        <w:ind w:firstLine="748"/>
        <w:jc w:val="both"/>
        <w:rPr>
          <w:szCs w:val="28"/>
        </w:rPr>
      </w:pPr>
      <w:proofErr w:type="gramStart"/>
      <w:r>
        <w:rPr>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067907" w:rsidRDefault="00067907" w:rsidP="00B432B6">
      <w:pPr>
        <w:autoSpaceDE w:val="0"/>
        <w:autoSpaceDN w:val="0"/>
        <w:adjustRightInd w:val="0"/>
        <w:spacing w:line="320" w:lineRule="exact"/>
        <w:ind w:firstLine="748"/>
        <w:jc w:val="both"/>
        <w:rPr>
          <w:szCs w:val="28"/>
        </w:rPr>
      </w:pPr>
      <w:r>
        <w:rPr>
          <w:szCs w:val="28"/>
        </w:rPr>
        <w:t>5.2.6.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67907" w:rsidRDefault="00067907" w:rsidP="00B432B6">
      <w:pPr>
        <w:autoSpaceDE w:val="0"/>
        <w:autoSpaceDN w:val="0"/>
        <w:adjustRightInd w:val="0"/>
        <w:spacing w:line="320" w:lineRule="exact"/>
        <w:ind w:firstLine="748"/>
        <w:jc w:val="both"/>
        <w:rPr>
          <w:szCs w:val="28"/>
        </w:rPr>
      </w:pPr>
      <w:r>
        <w:rPr>
          <w:szCs w:val="28"/>
        </w:rPr>
        <w:t>5.2.7. нарушение срока или порядка выдачи документов по результатам предоставления государственной или муниципальной услуги;</w:t>
      </w:r>
    </w:p>
    <w:p w:rsidR="00067907" w:rsidRDefault="00067907" w:rsidP="00B432B6">
      <w:pPr>
        <w:autoSpaceDE w:val="0"/>
        <w:autoSpaceDN w:val="0"/>
        <w:adjustRightInd w:val="0"/>
        <w:spacing w:line="320" w:lineRule="exact"/>
        <w:ind w:firstLine="748"/>
        <w:jc w:val="both"/>
        <w:rPr>
          <w:szCs w:val="28"/>
        </w:rPr>
      </w:pPr>
      <w:proofErr w:type="gramStart"/>
      <w:r>
        <w:rPr>
          <w:szCs w:val="28"/>
        </w:rPr>
        <w:t xml:space="preserve">5.2.8.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w:t>
      </w:r>
      <w:r>
        <w:rPr>
          <w:szCs w:val="28"/>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w:t>
      </w:r>
      <w:proofErr w:type="gramEnd"/>
      <w:r>
        <w:rPr>
          <w:szCs w:val="28"/>
        </w:rPr>
        <w:t xml:space="preserve"> услуг»;</w:t>
      </w:r>
    </w:p>
    <w:p w:rsidR="00067907" w:rsidRDefault="00067907" w:rsidP="00B432B6">
      <w:pPr>
        <w:autoSpaceDE w:val="0"/>
        <w:autoSpaceDN w:val="0"/>
        <w:adjustRightInd w:val="0"/>
        <w:spacing w:line="320" w:lineRule="exact"/>
        <w:ind w:firstLine="748"/>
        <w:jc w:val="both"/>
        <w:rPr>
          <w:szCs w:val="28"/>
        </w:rPr>
      </w:pPr>
      <w:proofErr w:type="gramStart"/>
      <w:r>
        <w:rPr>
          <w:szCs w:val="28"/>
        </w:rPr>
        <w:t>5.2.9.</w:t>
      </w:r>
      <w:r w:rsidRPr="00D113E8">
        <w:rPr>
          <w:szCs w:val="28"/>
        </w:rPr>
        <w:t xml:space="preserve"> </w:t>
      </w:r>
      <w:r>
        <w:rPr>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Pr="00D113E8">
        <w:rPr>
          <w:szCs w:val="28"/>
        </w:rPr>
        <w:t xml:space="preserve"> </w:t>
      </w:r>
      <w:r>
        <w:rPr>
          <w:szCs w:val="28"/>
        </w:rPr>
        <w:t>Федерального закона от 27.07.2010 г. № 210-ФЗ «Об организации предоставления государственных</w:t>
      </w:r>
      <w:proofErr w:type="gramEnd"/>
      <w:r>
        <w:rPr>
          <w:szCs w:val="28"/>
        </w:rPr>
        <w:t xml:space="preserve"> и муниципальных услуг». </w:t>
      </w:r>
      <w:proofErr w:type="gramStart"/>
      <w:r>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D113E8">
        <w:rPr>
          <w:szCs w:val="28"/>
        </w:rPr>
        <w:t xml:space="preserve"> </w:t>
      </w:r>
      <w:r>
        <w:rPr>
          <w:szCs w:val="28"/>
        </w:rPr>
        <w:t>частью 1.3 статьи 16 Федерального закона от 27.07.2010 г. № 210-ФЗ «Об организации предоставления государственных и муниципальных</w:t>
      </w:r>
      <w:proofErr w:type="gramEnd"/>
      <w:r>
        <w:rPr>
          <w:szCs w:val="28"/>
        </w:rPr>
        <w:t xml:space="preserve"> услуг».</w:t>
      </w:r>
    </w:p>
    <w:p w:rsidR="00067907" w:rsidRDefault="00067907" w:rsidP="00B432B6">
      <w:pPr>
        <w:autoSpaceDE w:val="0"/>
        <w:autoSpaceDN w:val="0"/>
        <w:adjustRightInd w:val="0"/>
        <w:spacing w:line="320" w:lineRule="exact"/>
        <w:ind w:firstLine="748"/>
        <w:jc w:val="both"/>
        <w:rPr>
          <w:szCs w:val="28"/>
        </w:rPr>
      </w:pPr>
      <w:r>
        <w:rPr>
          <w:szCs w:val="28"/>
        </w:rPr>
        <w:t>5.3. Жалоба должна содержать:</w:t>
      </w:r>
    </w:p>
    <w:p w:rsidR="00067907" w:rsidRDefault="00067907" w:rsidP="00B432B6">
      <w:pPr>
        <w:autoSpaceDE w:val="0"/>
        <w:autoSpaceDN w:val="0"/>
        <w:adjustRightInd w:val="0"/>
        <w:spacing w:line="320" w:lineRule="exact"/>
        <w:ind w:firstLine="748"/>
        <w:jc w:val="both"/>
        <w:rPr>
          <w:szCs w:val="28"/>
        </w:rPr>
      </w:pPr>
      <w:proofErr w:type="gramStart"/>
      <w:r>
        <w:rPr>
          <w:szCs w:val="28"/>
        </w:rPr>
        <w:t>5.3.1. наименование органа, предоставляющего муниципальную услугу, должностного лица, решения и действия (бездействие) которых обжалуются;</w:t>
      </w:r>
      <w:proofErr w:type="gramEnd"/>
    </w:p>
    <w:p w:rsidR="00067907" w:rsidRDefault="00067907" w:rsidP="00B432B6">
      <w:pPr>
        <w:autoSpaceDE w:val="0"/>
        <w:autoSpaceDN w:val="0"/>
        <w:adjustRightInd w:val="0"/>
        <w:spacing w:line="320" w:lineRule="exact"/>
        <w:ind w:firstLine="748"/>
        <w:jc w:val="both"/>
        <w:rPr>
          <w:szCs w:val="28"/>
        </w:rPr>
      </w:pPr>
      <w:proofErr w:type="gramStart"/>
      <w:r>
        <w:rPr>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7907" w:rsidRDefault="00067907" w:rsidP="00B432B6">
      <w:pPr>
        <w:autoSpaceDE w:val="0"/>
        <w:autoSpaceDN w:val="0"/>
        <w:adjustRightInd w:val="0"/>
        <w:spacing w:line="320" w:lineRule="exact"/>
        <w:ind w:firstLine="748"/>
        <w:jc w:val="both"/>
        <w:rPr>
          <w:szCs w:val="28"/>
        </w:rPr>
      </w:pPr>
      <w:r>
        <w:rPr>
          <w:szCs w:val="28"/>
        </w:rPr>
        <w:t>5.3.3. сведения об обжалуемых решениях и действиях (бездействии) органа, предоставляющего муниципальную услугу, его должностного лица;</w:t>
      </w:r>
    </w:p>
    <w:p w:rsidR="00067907" w:rsidRDefault="00067907" w:rsidP="00B432B6">
      <w:pPr>
        <w:autoSpaceDE w:val="0"/>
        <w:autoSpaceDN w:val="0"/>
        <w:adjustRightInd w:val="0"/>
        <w:spacing w:line="320" w:lineRule="exact"/>
        <w:ind w:firstLine="748"/>
        <w:jc w:val="both"/>
        <w:rPr>
          <w:szCs w:val="28"/>
        </w:rPr>
      </w:pPr>
      <w:r>
        <w:rPr>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67907" w:rsidRDefault="00067907" w:rsidP="00B432B6">
      <w:pPr>
        <w:autoSpaceDE w:val="0"/>
        <w:autoSpaceDN w:val="0"/>
        <w:adjustRightInd w:val="0"/>
        <w:spacing w:line="320" w:lineRule="exact"/>
        <w:ind w:firstLine="748"/>
        <w:jc w:val="both"/>
        <w:rPr>
          <w:szCs w:val="28"/>
        </w:rPr>
      </w:pPr>
      <w:r>
        <w:rPr>
          <w:szCs w:val="28"/>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67907" w:rsidRDefault="00067907" w:rsidP="00B432B6">
      <w:pPr>
        <w:autoSpaceDE w:val="0"/>
        <w:autoSpaceDN w:val="0"/>
        <w:adjustRightInd w:val="0"/>
        <w:spacing w:line="320" w:lineRule="exact"/>
        <w:ind w:firstLine="748"/>
        <w:jc w:val="both"/>
        <w:rPr>
          <w:szCs w:val="28"/>
        </w:rPr>
      </w:pPr>
      <w:r>
        <w:rPr>
          <w:szCs w:val="28"/>
        </w:rPr>
        <w:t>5.5. Органом, уполномоченным на рассмотрение жалоб, является:</w:t>
      </w:r>
    </w:p>
    <w:p w:rsidR="00067907" w:rsidRDefault="00067907" w:rsidP="00B432B6">
      <w:pPr>
        <w:autoSpaceDE w:val="0"/>
        <w:autoSpaceDN w:val="0"/>
        <w:adjustRightInd w:val="0"/>
        <w:spacing w:line="320" w:lineRule="exact"/>
        <w:ind w:firstLine="748"/>
        <w:jc w:val="both"/>
        <w:rPr>
          <w:szCs w:val="28"/>
        </w:rPr>
      </w:pPr>
      <w:r>
        <w:rPr>
          <w:szCs w:val="28"/>
        </w:rPr>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5.5.2. администрация Александровского муниципального округа - в случае обжалования решений, принятых руководителем органа, предоставляющего муниципальную услугу.</w:t>
      </w:r>
    </w:p>
    <w:p w:rsidR="00067907" w:rsidRDefault="00067907" w:rsidP="00B432B6">
      <w:pPr>
        <w:autoSpaceDE w:val="0"/>
        <w:autoSpaceDN w:val="0"/>
        <w:adjustRightInd w:val="0"/>
        <w:spacing w:line="320" w:lineRule="exact"/>
        <w:ind w:firstLine="748"/>
        <w:jc w:val="both"/>
        <w:rPr>
          <w:szCs w:val="28"/>
        </w:rPr>
      </w:pPr>
      <w:r>
        <w:rPr>
          <w:szCs w:val="28"/>
        </w:rPr>
        <w:t>5.6. Жалоба подается в письменной форме на бумажном носителе:</w:t>
      </w:r>
    </w:p>
    <w:p w:rsidR="00067907" w:rsidRDefault="00067907" w:rsidP="00B432B6">
      <w:pPr>
        <w:autoSpaceDE w:val="0"/>
        <w:autoSpaceDN w:val="0"/>
        <w:adjustRightInd w:val="0"/>
        <w:spacing w:line="320" w:lineRule="exact"/>
        <w:ind w:firstLine="748"/>
        <w:jc w:val="both"/>
        <w:rPr>
          <w:szCs w:val="28"/>
        </w:rPr>
      </w:pPr>
      <w:r>
        <w:rPr>
          <w:szCs w:val="28"/>
        </w:rPr>
        <w:t>5.6.1. непосредственно в канцелярию органа, уполномоченного на рассмотрение жалоб;</w:t>
      </w:r>
    </w:p>
    <w:p w:rsidR="00067907" w:rsidRDefault="00067907" w:rsidP="00B432B6">
      <w:pPr>
        <w:autoSpaceDE w:val="0"/>
        <w:autoSpaceDN w:val="0"/>
        <w:adjustRightInd w:val="0"/>
        <w:spacing w:line="320" w:lineRule="exact"/>
        <w:ind w:firstLine="748"/>
        <w:jc w:val="both"/>
        <w:rPr>
          <w:szCs w:val="28"/>
        </w:rPr>
      </w:pPr>
      <w:r>
        <w:rPr>
          <w:szCs w:val="28"/>
        </w:rPr>
        <w:t>5.6.2. почтовым отправлением по адресу (месту нахождения) органа, уполномоченного на рассмотрение жалоб;</w:t>
      </w:r>
    </w:p>
    <w:p w:rsidR="00067907" w:rsidRDefault="00067907" w:rsidP="00B432B6">
      <w:pPr>
        <w:autoSpaceDE w:val="0"/>
        <w:autoSpaceDN w:val="0"/>
        <w:adjustRightInd w:val="0"/>
        <w:spacing w:line="320" w:lineRule="exact"/>
        <w:ind w:firstLine="748"/>
        <w:jc w:val="both"/>
        <w:rPr>
          <w:szCs w:val="28"/>
        </w:rPr>
      </w:pPr>
      <w:r>
        <w:rPr>
          <w:szCs w:val="28"/>
        </w:rPr>
        <w:t>5.6.3. в ходе личного приема руководителя органа, уполномоченного на рассмотрение жалоб.</w:t>
      </w:r>
    </w:p>
    <w:p w:rsidR="00067907" w:rsidRDefault="00067907" w:rsidP="00B432B6">
      <w:pPr>
        <w:autoSpaceDE w:val="0"/>
        <w:autoSpaceDN w:val="0"/>
        <w:adjustRightInd w:val="0"/>
        <w:spacing w:line="320" w:lineRule="exact"/>
        <w:ind w:firstLine="748"/>
        <w:jc w:val="both"/>
        <w:rPr>
          <w:szCs w:val="28"/>
        </w:rPr>
      </w:pPr>
      <w:r>
        <w:rPr>
          <w:szCs w:val="28"/>
        </w:rPr>
        <w:t>5.7. Время приема жалоб органа, уполномоченного на рассмотрение жалоб, совпадает со временем предоставления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5.8. Жалоба может быть подана Заявителем (представителем Заявителя) в электронной форме посредством:</w:t>
      </w:r>
    </w:p>
    <w:p w:rsidR="00067907" w:rsidRDefault="00067907" w:rsidP="00B432B6">
      <w:pPr>
        <w:autoSpaceDE w:val="0"/>
        <w:autoSpaceDN w:val="0"/>
        <w:adjustRightInd w:val="0"/>
        <w:spacing w:line="320" w:lineRule="exact"/>
        <w:ind w:firstLine="748"/>
        <w:jc w:val="both"/>
        <w:rPr>
          <w:szCs w:val="28"/>
        </w:rPr>
      </w:pPr>
      <w:r>
        <w:rPr>
          <w:szCs w:val="28"/>
        </w:rPr>
        <w:t>5.8.1. по электронной почте органа, уполномоченного на рассмотрение жалоб;</w:t>
      </w:r>
    </w:p>
    <w:p w:rsidR="00067907" w:rsidRDefault="00067907" w:rsidP="00B432B6">
      <w:pPr>
        <w:autoSpaceDE w:val="0"/>
        <w:autoSpaceDN w:val="0"/>
        <w:adjustRightInd w:val="0"/>
        <w:spacing w:line="320" w:lineRule="exact"/>
        <w:ind w:firstLine="748"/>
        <w:jc w:val="both"/>
        <w:rPr>
          <w:szCs w:val="28"/>
        </w:rPr>
      </w:pPr>
      <w:r>
        <w:rPr>
          <w:szCs w:val="28"/>
        </w:rPr>
        <w:t>5.8.2. через Единый портал при наличии технической возможности;</w:t>
      </w:r>
    </w:p>
    <w:p w:rsidR="00067907" w:rsidRDefault="00067907" w:rsidP="00B432B6">
      <w:pPr>
        <w:autoSpaceDE w:val="0"/>
        <w:autoSpaceDN w:val="0"/>
        <w:adjustRightInd w:val="0"/>
        <w:spacing w:line="320" w:lineRule="exact"/>
        <w:ind w:firstLine="748"/>
        <w:jc w:val="both"/>
        <w:rPr>
          <w:szCs w:val="28"/>
        </w:rPr>
      </w:pPr>
      <w:r>
        <w:rPr>
          <w:szCs w:val="28"/>
        </w:rPr>
        <w:t>5.8.3. через официальный сайт органа, уполномоченного на рассмотрение жалоб;</w:t>
      </w:r>
      <w:bookmarkStart w:id="1" w:name="Par141"/>
      <w:bookmarkEnd w:id="1"/>
    </w:p>
    <w:p w:rsidR="00067907" w:rsidRDefault="00067907" w:rsidP="00B432B6">
      <w:pPr>
        <w:autoSpaceDE w:val="0"/>
        <w:autoSpaceDN w:val="0"/>
        <w:adjustRightInd w:val="0"/>
        <w:spacing w:line="320" w:lineRule="exact"/>
        <w:ind w:firstLine="748"/>
        <w:jc w:val="both"/>
        <w:rPr>
          <w:szCs w:val="28"/>
        </w:rPr>
      </w:pPr>
      <w:proofErr w:type="gramStart"/>
      <w:r>
        <w:rPr>
          <w:szCs w:val="28"/>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67907" w:rsidRDefault="00067907" w:rsidP="00B432B6">
      <w:pPr>
        <w:autoSpaceDE w:val="0"/>
        <w:autoSpaceDN w:val="0"/>
        <w:adjustRightInd w:val="0"/>
        <w:spacing w:line="320" w:lineRule="exact"/>
        <w:ind w:firstLine="748"/>
        <w:jc w:val="both"/>
        <w:rPr>
          <w:szCs w:val="28"/>
        </w:rPr>
      </w:pPr>
      <w:r>
        <w:rPr>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7907" w:rsidRDefault="00067907" w:rsidP="00B432B6">
      <w:pPr>
        <w:autoSpaceDE w:val="0"/>
        <w:autoSpaceDN w:val="0"/>
        <w:adjustRightInd w:val="0"/>
        <w:spacing w:line="320" w:lineRule="exact"/>
        <w:ind w:firstLine="748"/>
        <w:jc w:val="both"/>
        <w:rPr>
          <w:szCs w:val="28"/>
        </w:rPr>
      </w:pPr>
      <w:r>
        <w:rPr>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067907" w:rsidRDefault="00067907" w:rsidP="00B432B6">
      <w:pPr>
        <w:autoSpaceDE w:val="0"/>
        <w:autoSpaceDN w:val="0"/>
        <w:adjustRightInd w:val="0"/>
        <w:spacing w:line="320" w:lineRule="exact"/>
        <w:ind w:firstLine="748"/>
        <w:jc w:val="both"/>
        <w:rPr>
          <w:szCs w:val="28"/>
        </w:rPr>
      </w:pPr>
      <w:r>
        <w:rPr>
          <w:szCs w:val="28"/>
        </w:rPr>
        <w:lastRenderedPageBreak/>
        <w:t>5.11. В органе, уполномоченном на рассмотрение жалоб, определяются уполномоченные на рассмотрение жалоб должностные лица, которые обеспечивают:</w:t>
      </w:r>
    </w:p>
    <w:p w:rsidR="00067907" w:rsidRDefault="00067907" w:rsidP="00B432B6">
      <w:pPr>
        <w:autoSpaceDE w:val="0"/>
        <w:autoSpaceDN w:val="0"/>
        <w:adjustRightInd w:val="0"/>
        <w:spacing w:line="320" w:lineRule="exact"/>
        <w:ind w:firstLine="748"/>
        <w:jc w:val="both"/>
        <w:rPr>
          <w:szCs w:val="28"/>
        </w:rPr>
      </w:pPr>
      <w:r>
        <w:rPr>
          <w:szCs w:val="28"/>
        </w:rPr>
        <w:t xml:space="preserve">5.11.1. прием и рассмотрение жалоб в соответствии с требованиями статьи 11.2 Федерального закона от 27 июля </w:t>
      </w:r>
      <w:smartTag w:uri="urn:schemas-microsoft-com:office:smarttags" w:element="metricconverter">
        <w:smartTagPr>
          <w:attr w:name="ProductID" w:val="2010 г"/>
        </w:smartTagPr>
        <w:r>
          <w:rPr>
            <w:szCs w:val="28"/>
          </w:rPr>
          <w:t>2010 г</w:t>
        </w:r>
      </w:smartTag>
      <w:r>
        <w:rPr>
          <w:szCs w:val="28"/>
        </w:rPr>
        <w:t>. № 210-ФЗ "Об организации предоставления государственных и муниципальных услуг";</w:t>
      </w:r>
    </w:p>
    <w:p w:rsidR="00067907" w:rsidRDefault="00067907" w:rsidP="00B432B6">
      <w:pPr>
        <w:autoSpaceDE w:val="0"/>
        <w:autoSpaceDN w:val="0"/>
        <w:adjustRightInd w:val="0"/>
        <w:spacing w:line="320" w:lineRule="exact"/>
        <w:ind w:firstLine="748"/>
        <w:jc w:val="both"/>
        <w:rPr>
          <w:szCs w:val="28"/>
        </w:rPr>
      </w:pPr>
      <w:r>
        <w:rPr>
          <w:szCs w:val="28"/>
        </w:rPr>
        <w:t>5.11.2. направление жалоб в орган, уполномоченный на рассмотрение жалобы.</w:t>
      </w:r>
    </w:p>
    <w:p w:rsidR="00067907" w:rsidRDefault="00067907" w:rsidP="00B432B6">
      <w:pPr>
        <w:autoSpaceDE w:val="0"/>
        <w:autoSpaceDN w:val="0"/>
        <w:adjustRightInd w:val="0"/>
        <w:spacing w:line="320" w:lineRule="exact"/>
        <w:ind w:firstLine="748"/>
        <w:jc w:val="both"/>
        <w:rPr>
          <w:szCs w:val="28"/>
        </w:rPr>
      </w:pPr>
      <w:r>
        <w:rPr>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067907" w:rsidRDefault="00067907" w:rsidP="00B432B6">
      <w:pPr>
        <w:autoSpaceDE w:val="0"/>
        <w:autoSpaceDN w:val="0"/>
        <w:adjustRightInd w:val="0"/>
        <w:spacing w:line="320" w:lineRule="exact"/>
        <w:ind w:firstLine="748"/>
        <w:jc w:val="both"/>
        <w:rPr>
          <w:szCs w:val="28"/>
        </w:rPr>
      </w:pPr>
      <w:r>
        <w:rPr>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067907" w:rsidRDefault="00067907" w:rsidP="00B432B6">
      <w:pPr>
        <w:autoSpaceDE w:val="0"/>
        <w:autoSpaceDN w:val="0"/>
        <w:adjustRightInd w:val="0"/>
        <w:spacing w:line="320" w:lineRule="exact"/>
        <w:ind w:firstLine="748"/>
        <w:jc w:val="both"/>
        <w:rPr>
          <w:szCs w:val="28"/>
        </w:rPr>
      </w:pPr>
      <w:r>
        <w:rPr>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067907" w:rsidRDefault="00067907" w:rsidP="00B432B6">
      <w:pPr>
        <w:autoSpaceDE w:val="0"/>
        <w:autoSpaceDN w:val="0"/>
        <w:adjustRightInd w:val="0"/>
        <w:spacing w:line="320" w:lineRule="exact"/>
        <w:ind w:firstLine="748"/>
        <w:jc w:val="both"/>
        <w:rPr>
          <w:szCs w:val="28"/>
        </w:rPr>
      </w:pPr>
      <w:r>
        <w:rPr>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067907" w:rsidRDefault="00067907" w:rsidP="00B432B6">
      <w:pPr>
        <w:autoSpaceDE w:val="0"/>
        <w:autoSpaceDN w:val="0"/>
        <w:adjustRightInd w:val="0"/>
        <w:spacing w:line="320" w:lineRule="exact"/>
        <w:ind w:firstLine="748"/>
        <w:jc w:val="both"/>
        <w:rPr>
          <w:szCs w:val="28"/>
        </w:rPr>
      </w:pPr>
      <w:r>
        <w:rPr>
          <w:szCs w:val="28"/>
        </w:rPr>
        <w:t xml:space="preserve">5.16. </w:t>
      </w:r>
      <w:proofErr w:type="gramStart"/>
      <w:r>
        <w:rPr>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Pr>
          <w:szCs w:val="28"/>
        </w:rPr>
        <w:t>, а также в иных формах, либо об отказе в ее удовлетворении.</w:t>
      </w:r>
    </w:p>
    <w:p w:rsidR="00067907" w:rsidRDefault="00067907" w:rsidP="00B432B6">
      <w:pPr>
        <w:autoSpaceDE w:val="0"/>
        <w:autoSpaceDN w:val="0"/>
        <w:adjustRightInd w:val="0"/>
        <w:spacing w:line="320" w:lineRule="exact"/>
        <w:ind w:firstLine="748"/>
        <w:jc w:val="both"/>
        <w:rPr>
          <w:szCs w:val="28"/>
        </w:rPr>
      </w:pPr>
      <w:r>
        <w:rPr>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067907" w:rsidRDefault="00067907" w:rsidP="00B432B6">
      <w:pPr>
        <w:autoSpaceDE w:val="0"/>
        <w:autoSpaceDN w:val="0"/>
        <w:adjustRightInd w:val="0"/>
        <w:spacing w:line="320" w:lineRule="exact"/>
        <w:ind w:firstLine="748"/>
        <w:jc w:val="both"/>
        <w:rPr>
          <w:szCs w:val="28"/>
        </w:rPr>
      </w:pPr>
      <w:r>
        <w:rPr>
          <w:szCs w:val="28"/>
        </w:rPr>
        <w:t xml:space="preserve">5.18. 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067907" w:rsidRDefault="00067907" w:rsidP="00B432B6">
      <w:pPr>
        <w:autoSpaceDE w:val="0"/>
        <w:autoSpaceDN w:val="0"/>
        <w:adjustRightInd w:val="0"/>
        <w:spacing w:line="320" w:lineRule="exact"/>
        <w:ind w:firstLine="748"/>
        <w:jc w:val="both"/>
        <w:rPr>
          <w:szCs w:val="28"/>
        </w:rPr>
      </w:pPr>
      <w:r>
        <w:rPr>
          <w:szCs w:val="28"/>
        </w:rPr>
        <w:t>5.19. Орган, уполномоченный на рассмотрение жалоб, отказывает в удовлетворении жалобы в следующих случаях:</w:t>
      </w:r>
    </w:p>
    <w:p w:rsidR="00067907" w:rsidRDefault="00067907" w:rsidP="00B432B6">
      <w:pPr>
        <w:autoSpaceDE w:val="0"/>
        <w:autoSpaceDN w:val="0"/>
        <w:adjustRightInd w:val="0"/>
        <w:spacing w:line="320" w:lineRule="exact"/>
        <w:ind w:firstLine="748"/>
        <w:jc w:val="both"/>
        <w:rPr>
          <w:szCs w:val="28"/>
        </w:rPr>
      </w:pPr>
      <w:r>
        <w:rPr>
          <w:szCs w:val="28"/>
        </w:rPr>
        <w:t>5.19.1. признание жалобы необоснованной;</w:t>
      </w:r>
    </w:p>
    <w:p w:rsidR="00067907" w:rsidRDefault="00067907" w:rsidP="00B432B6">
      <w:pPr>
        <w:autoSpaceDE w:val="0"/>
        <w:autoSpaceDN w:val="0"/>
        <w:adjustRightInd w:val="0"/>
        <w:spacing w:line="320" w:lineRule="exact"/>
        <w:ind w:firstLine="748"/>
        <w:jc w:val="both"/>
        <w:rPr>
          <w:szCs w:val="28"/>
        </w:rPr>
      </w:pPr>
      <w:r>
        <w:rPr>
          <w:szCs w:val="28"/>
        </w:rPr>
        <w:t>5.19.2. наличие вступившего в законную силу решения суда, арбитражного суда по жалобе о том же предмете и по тем же основаниям;</w:t>
      </w:r>
    </w:p>
    <w:p w:rsidR="00067907" w:rsidRDefault="00067907" w:rsidP="00B432B6">
      <w:pPr>
        <w:autoSpaceDE w:val="0"/>
        <w:autoSpaceDN w:val="0"/>
        <w:adjustRightInd w:val="0"/>
        <w:spacing w:line="320" w:lineRule="exact"/>
        <w:ind w:firstLine="748"/>
        <w:jc w:val="both"/>
        <w:rPr>
          <w:szCs w:val="28"/>
        </w:rPr>
      </w:pPr>
      <w:r>
        <w:rPr>
          <w:szCs w:val="28"/>
        </w:rPr>
        <w:lastRenderedPageBreak/>
        <w:t>5.19.3. подача жалобы лицом, полномочия которого не подтверждены в порядке, установленном законодательством Российской Федерации;</w:t>
      </w:r>
    </w:p>
    <w:p w:rsidR="00067907" w:rsidRDefault="00067907" w:rsidP="00B432B6">
      <w:pPr>
        <w:autoSpaceDE w:val="0"/>
        <w:autoSpaceDN w:val="0"/>
        <w:adjustRightInd w:val="0"/>
        <w:spacing w:line="320" w:lineRule="exact"/>
        <w:ind w:firstLine="748"/>
        <w:jc w:val="both"/>
        <w:rPr>
          <w:szCs w:val="28"/>
        </w:rPr>
      </w:pPr>
      <w:r>
        <w:rPr>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067907" w:rsidRDefault="00067907" w:rsidP="00B432B6">
      <w:pPr>
        <w:autoSpaceDE w:val="0"/>
        <w:autoSpaceDN w:val="0"/>
        <w:adjustRightInd w:val="0"/>
        <w:spacing w:line="320" w:lineRule="exact"/>
        <w:ind w:firstLine="748"/>
        <w:jc w:val="both"/>
        <w:rPr>
          <w:szCs w:val="28"/>
        </w:rPr>
      </w:pPr>
      <w:r>
        <w:rPr>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067907" w:rsidRDefault="00067907" w:rsidP="00B432B6">
      <w:pPr>
        <w:autoSpaceDE w:val="0"/>
        <w:autoSpaceDN w:val="0"/>
        <w:adjustRightInd w:val="0"/>
        <w:spacing w:line="320" w:lineRule="exact"/>
        <w:ind w:firstLine="748"/>
        <w:jc w:val="both"/>
        <w:rPr>
          <w:szCs w:val="28"/>
        </w:rPr>
      </w:pPr>
      <w:r>
        <w:rPr>
          <w:szCs w:val="28"/>
        </w:rPr>
        <w:t xml:space="preserve">5.21. </w:t>
      </w:r>
      <w:proofErr w:type="gramStart"/>
      <w:r>
        <w:rPr>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Pr>
          <w:szCs w:val="28"/>
        </w:rPr>
        <w:t xml:space="preserve"> (представителю Заявителя), если его фамилия и почтовый адрес поддаются прочтению.</w:t>
      </w:r>
    </w:p>
    <w:p w:rsidR="00067907" w:rsidRDefault="00067907" w:rsidP="00B432B6">
      <w:pPr>
        <w:autoSpaceDE w:val="0"/>
        <w:autoSpaceDN w:val="0"/>
        <w:adjustRightInd w:val="0"/>
        <w:spacing w:line="320" w:lineRule="exact"/>
        <w:ind w:firstLine="748"/>
        <w:jc w:val="both"/>
        <w:rPr>
          <w:szCs w:val="28"/>
        </w:rPr>
      </w:pPr>
      <w:r>
        <w:rPr>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067907" w:rsidRDefault="00067907" w:rsidP="00B432B6">
      <w:pPr>
        <w:autoSpaceDE w:val="0"/>
        <w:autoSpaceDN w:val="0"/>
        <w:adjustRightInd w:val="0"/>
        <w:spacing w:line="320" w:lineRule="exact"/>
        <w:ind w:firstLine="748"/>
        <w:jc w:val="both"/>
        <w:rPr>
          <w:szCs w:val="28"/>
        </w:rPr>
      </w:pPr>
      <w:r>
        <w:rPr>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7907" w:rsidRDefault="00067907" w:rsidP="00B432B6">
      <w:pPr>
        <w:autoSpaceDE w:val="0"/>
        <w:autoSpaceDN w:val="0"/>
        <w:adjustRightInd w:val="0"/>
        <w:spacing w:line="320" w:lineRule="exact"/>
        <w:ind w:firstLine="748"/>
        <w:jc w:val="both"/>
        <w:rPr>
          <w:szCs w:val="28"/>
        </w:rPr>
      </w:pPr>
      <w:r>
        <w:rPr>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067907" w:rsidRDefault="00067907" w:rsidP="00B432B6">
      <w:pPr>
        <w:autoSpaceDE w:val="0"/>
        <w:autoSpaceDN w:val="0"/>
        <w:adjustRightInd w:val="0"/>
        <w:spacing w:line="320" w:lineRule="exact"/>
        <w:ind w:firstLine="748"/>
        <w:jc w:val="both"/>
        <w:rPr>
          <w:szCs w:val="28"/>
        </w:rPr>
      </w:pPr>
      <w:r>
        <w:rPr>
          <w:szCs w:val="28"/>
        </w:rPr>
        <w:t>5.24. В ответе по результатам рассмотрения жалобы указываются:</w:t>
      </w:r>
    </w:p>
    <w:p w:rsidR="00067907" w:rsidRDefault="00067907" w:rsidP="00B432B6">
      <w:pPr>
        <w:autoSpaceDE w:val="0"/>
        <w:autoSpaceDN w:val="0"/>
        <w:adjustRightInd w:val="0"/>
        <w:spacing w:line="320" w:lineRule="exact"/>
        <w:ind w:firstLine="748"/>
        <w:jc w:val="both"/>
        <w:rPr>
          <w:szCs w:val="28"/>
        </w:rPr>
      </w:pPr>
      <w:proofErr w:type="gramStart"/>
      <w:r>
        <w:rPr>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67907" w:rsidRDefault="00067907" w:rsidP="00B432B6">
      <w:pPr>
        <w:autoSpaceDE w:val="0"/>
        <w:autoSpaceDN w:val="0"/>
        <w:adjustRightInd w:val="0"/>
        <w:spacing w:line="320" w:lineRule="exact"/>
        <w:ind w:firstLine="748"/>
        <w:jc w:val="both"/>
        <w:rPr>
          <w:szCs w:val="28"/>
        </w:rPr>
      </w:pPr>
      <w:r>
        <w:rPr>
          <w:szCs w:val="28"/>
        </w:rPr>
        <w:t>5.24.2. номер, дата, место принятия решения, включая сведения о должностном лице, решение или действие (бездействие) которого обжалуется;</w:t>
      </w:r>
    </w:p>
    <w:p w:rsidR="00067907" w:rsidRDefault="00067907" w:rsidP="00B432B6">
      <w:pPr>
        <w:autoSpaceDE w:val="0"/>
        <w:autoSpaceDN w:val="0"/>
        <w:adjustRightInd w:val="0"/>
        <w:spacing w:line="320" w:lineRule="exact"/>
        <w:ind w:firstLine="748"/>
        <w:jc w:val="both"/>
        <w:rPr>
          <w:szCs w:val="28"/>
        </w:rPr>
      </w:pPr>
      <w:r>
        <w:rPr>
          <w:szCs w:val="28"/>
        </w:rPr>
        <w:t>5.24.3. фамилия, имя, отчество (при наличии) или наименование Заявителя (представителя Заявителя);</w:t>
      </w:r>
    </w:p>
    <w:p w:rsidR="00067907" w:rsidRDefault="00067907" w:rsidP="00B432B6">
      <w:pPr>
        <w:autoSpaceDE w:val="0"/>
        <w:autoSpaceDN w:val="0"/>
        <w:adjustRightInd w:val="0"/>
        <w:spacing w:line="320" w:lineRule="exact"/>
        <w:ind w:firstLine="748"/>
        <w:jc w:val="both"/>
        <w:rPr>
          <w:szCs w:val="28"/>
        </w:rPr>
      </w:pPr>
      <w:r>
        <w:rPr>
          <w:szCs w:val="28"/>
        </w:rPr>
        <w:t>5.24.4. основания для принятия решения по жалобе;</w:t>
      </w:r>
    </w:p>
    <w:p w:rsidR="00067907" w:rsidRDefault="00067907" w:rsidP="00B432B6">
      <w:pPr>
        <w:autoSpaceDE w:val="0"/>
        <w:autoSpaceDN w:val="0"/>
        <w:adjustRightInd w:val="0"/>
        <w:spacing w:line="320" w:lineRule="exact"/>
        <w:ind w:firstLine="748"/>
        <w:jc w:val="both"/>
        <w:rPr>
          <w:szCs w:val="28"/>
        </w:rPr>
      </w:pPr>
      <w:r>
        <w:rPr>
          <w:szCs w:val="28"/>
        </w:rPr>
        <w:t>5.24.5. принятое по жалобе решение;</w:t>
      </w:r>
    </w:p>
    <w:p w:rsidR="00067907" w:rsidRDefault="00067907" w:rsidP="00B432B6">
      <w:pPr>
        <w:autoSpaceDE w:val="0"/>
        <w:autoSpaceDN w:val="0"/>
        <w:adjustRightInd w:val="0"/>
        <w:spacing w:line="320" w:lineRule="exact"/>
        <w:ind w:firstLine="748"/>
        <w:jc w:val="both"/>
        <w:rPr>
          <w:szCs w:val="28"/>
        </w:rPr>
      </w:pPr>
      <w:r>
        <w:rPr>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7907" w:rsidRDefault="00067907" w:rsidP="00B432B6">
      <w:pPr>
        <w:autoSpaceDE w:val="0"/>
        <w:autoSpaceDN w:val="0"/>
        <w:adjustRightInd w:val="0"/>
        <w:spacing w:line="320" w:lineRule="exact"/>
        <w:ind w:firstLine="748"/>
        <w:jc w:val="both"/>
        <w:rPr>
          <w:szCs w:val="28"/>
        </w:rPr>
      </w:pPr>
      <w:r>
        <w:rPr>
          <w:szCs w:val="28"/>
        </w:rPr>
        <w:t>5.24.7. сведения о порядке обжалования принятого по жалобе решения.</w:t>
      </w:r>
    </w:p>
    <w:p w:rsidR="00067907" w:rsidRDefault="00067907" w:rsidP="00B432B6">
      <w:pPr>
        <w:autoSpaceDE w:val="0"/>
        <w:autoSpaceDN w:val="0"/>
        <w:adjustRightInd w:val="0"/>
        <w:spacing w:line="320" w:lineRule="exact"/>
        <w:ind w:firstLine="748"/>
        <w:jc w:val="both"/>
        <w:rPr>
          <w:szCs w:val="28"/>
        </w:rPr>
      </w:pPr>
      <w:r>
        <w:rPr>
          <w:szCs w:val="28"/>
        </w:rPr>
        <w:lastRenderedPageBreak/>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067907" w:rsidRDefault="00067907" w:rsidP="00B432B6">
      <w:pPr>
        <w:autoSpaceDE w:val="0"/>
        <w:autoSpaceDN w:val="0"/>
        <w:adjustRightInd w:val="0"/>
        <w:spacing w:line="320" w:lineRule="exact"/>
        <w:ind w:firstLine="748"/>
        <w:jc w:val="both"/>
        <w:rPr>
          <w:szCs w:val="28"/>
        </w:rPr>
      </w:pPr>
      <w:r>
        <w:rPr>
          <w:szCs w:val="28"/>
        </w:rPr>
        <w:t xml:space="preserve">5.26. </w:t>
      </w:r>
      <w:proofErr w:type="gramStart"/>
      <w:r>
        <w:rPr>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Pr>
          <w:szCs w:val="28"/>
        </w:rPr>
        <w:t xml:space="preserve"> содержатся сведения, составляющие государственную или иную охраняемую федеральным законом тайну.</w:t>
      </w:r>
    </w:p>
    <w:p w:rsidR="00067907" w:rsidRDefault="00067907" w:rsidP="00B432B6">
      <w:pPr>
        <w:autoSpaceDE w:val="0"/>
        <w:autoSpaceDN w:val="0"/>
        <w:adjustRightInd w:val="0"/>
        <w:spacing w:line="320" w:lineRule="exact"/>
        <w:ind w:firstLine="748"/>
        <w:jc w:val="both"/>
        <w:rPr>
          <w:szCs w:val="28"/>
        </w:rPr>
      </w:pPr>
      <w:r>
        <w:rPr>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067907" w:rsidRDefault="00067907" w:rsidP="00B432B6">
      <w:pPr>
        <w:autoSpaceDE w:val="0"/>
        <w:autoSpaceDN w:val="0"/>
        <w:adjustRightInd w:val="0"/>
        <w:spacing w:line="320" w:lineRule="exact"/>
        <w:ind w:firstLine="748"/>
        <w:jc w:val="both"/>
        <w:rPr>
          <w:szCs w:val="28"/>
        </w:rPr>
      </w:pPr>
      <w:r>
        <w:rPr>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686FBC" w:rsidRDefault="00686FBC" w:rsidP="00B432B6">
      <w:pPr>
        <w:autoSpaceDE w:val="0"/>
        <w:autoSpaceDN w:val="0"/>
        <w:adjustRightInd w:val="0"/>
        <w:ind w:firstLine="748"/>
        <w:jc w:val="right"/>
        <w:outlineLvl w:val="0"/>
        <w:rPr>
          <w:szCs w:val="28"/>
        </w:rPr>
        <w:sectPr w:rsidR="00686FBC" w:rsidSect="00B432B6">
          <w:headerReference w:type="default" r:id="rId9"/>
          <w:footerReference w:type="default" r:id="rId10"/>
          <w:headerReference w:type="first" r:id="rId11"/>
          <w:footerReference w:type="first" r:id="rId12"/>
          <w:pgSz w:w="11906" w:h="16838"/>
          <w:pgMar w:top="1134" w:right="851" w:bottom="851" w:left="1418" w:header="539" w:footer="431" w:gutter="0"/>
          <w:pgNumType w:start="1"/>
          <w:cols w:space="720"/>
          <w:titlePg/>
          <w:docGrid w:linePitch="360"/>
        </w:sectPr>
      </w:pPr>
    </w:p>
    <w:p w:rsidR="00067907" w:rsidRDefault="00067907" w:rsidP="00686FBC">
      <w:pPr>
        <w:autoSpaceDE w:val="0"/>
        <w:autoSpaceDN w:val="0"/>
        <w:adjustRightInd w:val="0"/>
        <w:outlineLvl w:val="0"/>
        <w:rPr>
          <w:szCs w:val="28"/>
        </w:rPr>
      </w:pPr>
    </w:p>
    <w:p w:rsidR="00067907" w:rsidRDefault="00067907" w:rsidP="00686FBC">
      <w:pPr>
        <w:autoSpaceDE w:val="0"/>
        <w:autoSpaceDN w:val="0"/>
        <w:adjustRightInd w:val="0"/>
        <w:spacing w:line="240" w:lineRule="exact"/>
        <w:ind w:left="5608"/>
        <w:outlineLvl w:val="0"/>
        <w:rPr>
          <w:szCs w:val="28"/>
        </w:rPr>
      </w:pPr>
      <w:r>
        <w:rPr>
          <w:szCs w:val="28"/>
        </w:rPr>
        <w:t>Приложение 1</w:t>
      </w:r>
    </w:p>
    <w:p w:rsidR="00067907" w:rsidRDefault="00067907" w:rsidP="00686FBC">
      <w:pPr>
        <w:autoSpaceDE w:val="0"/>
        <w:autoSpaceDN w:val="0"/>
        <w:adjustRightInd w:val="0"/>
        <w:spacing w:line="240" w:lineRule="exact"/>
        <w:ind w:left="5608"/>
        <w:rPr>
          <w:szCs w:val="28"/>
        </w:rPr>
      </w:pPr>
      <w:r>
        <w:rPr>
          <w:szCs w:val="28"/>
        </w:rPr>
        <w:t>к Административному регламенту</w:t>
      </w:r>
    </w:p>
    <w:p w:rsidR="00067907" w:rsidRDefault="00067907" w:rsidP="00686FBC">
      <w:pPr>
        <w:autoSpaceDE w:val="0"/>
        <w:autoSpaceDN w:val="0"/>
        <w:adjustRightInd w:val="0"/>
        <w:spacing w:line="240" w:lineRule="exact"/>
        <w:ind w:left="5608"/>
        <w:rPr>
          <w:szCs w:val="28"/>
        </w:rPr>
      </w:pPr>
      <w:r>
        <w:rPr>
          <w:szCs w:val="28"/>
        </w:rPr>
        <w:t>по предоставлению муниципальной услуги</w:t>
      </w:r>
    </w:p>
    <w:p w:rsidR="00067907" w:rsidRDefault="00686FBC" w:rsidP="00686FBC">
      <w:pPr>
        <w:autoSpaceDE w:val="0"/>
        <w:autoSpaceDN w:val="0"/>
        <w:adjustRightInd w:val="0"/>
        <w:spacing w:line="240" w:lineRule="exact"/>
        <w:ind w:left="5608"/>
        <w:rPr>
          <w:szCs w:val="28"/>
        </w:rPr>
      </w:pPr>
      <w:r>
        <w:rPr>
          <w:szCs w:val="28"/>
        </w:rPr>
        <w:t>«</w:t>
      </w:r>
      <w:r w:rsidR="00067907">
        <w:rPr>
          <w:szCs w:val="28"/>
        </w:rPr>
        <w:t>Предоставление выписки из реестра</w:t>
      </w:r>
    </w:p>
    <w:p w:rsidR="00067907" w:rsidRDefault="00686FBC" w:rsidP="00686FBC">
      <w:pPr>
        <w:autoSpaceDE w:val="0"/>
        <w:autoSpaceDN w:val="0"/>
        <w:adjustRightInd w:val="0"/>
        <w:spacing w:line="240" w:lineRule="exact"/>
        <w:ind w:left="5608"/>
        <w:rPr>
          <w:szCs w:val="28"/>
        </w:rPr>
      </w:pPr>
      <w:r>
        <w:rPr>
          <w:szCs w:val="28"/>
        </w:rPr>
        <w:t>муниципального имущества»</w:t>
      </w:r>
    </w:p>
    <w:p w:rsidR="00067907" w:rsidRDefault="00067907" w:rsidP="00067907">
      <w:pPr>
        <w:autoSpaceDE w:val="0"/>
        <w:autoSpaceDN w:val="0"/>
        <w:adjustRightInd w:val="0"/>
        <w:rPr>
          <w:szCs w:val="28"/>
        </w:rPr>
      </w:pP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ВЫПИСКА</w:t>
      </w: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из реестра муниципального имущества</w:t>
      </w: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Александровского муниципального округа</w:t>
      </w:r>
    </w:p>
    <w:p w:rsidR="00067907" w:rsidRPr="00686FBC" w:rsidRDefault="00067907" w:rsidP="00686FBC">
      <w:pPr>
        <w:pStyle w:val="1"/>
        <w:keepNext w:val="0"/>
        <w:autoSpaceDE w:val="0"/>
        <w:autoSpaceDN w:val="0"/>
        <w:adjustRightInd w:val="0"/>
        <w:jc w:val="center"/>
        <w:rPr>
          <w:rFonts w:ascii="Times New Roman" w:hAnsi="Times New Roman"/>
          <w:bCs w:val="0"/>
          <w:sz w:val="24"/>
          <w:szCs w:val="24"/>
        </w:rPr>
      </w:pPr>
    </w:p>
    <w:p w:rsidR="00067907" w:rsidRPr="00686FBC" w:rsidRDefault="00067907" w:rsidP="00686FBC">
      <w:pPr>
        <w:pStyle w:val="1"/>
        <w:keepNext w:val="0"/>
        <w:autoSpaceDE w:val="0"/>
        <w:autoSpaceDN w:val="0"/>
        <w:adjustRightInd w:val="0"/>
        <w:spacing w:before="0" w:after="0" w:line="240" w:lineRule="exact"/>
        <w:ind w:firstLine="561"/>
        <w:rPr>
          <w:rFonts w:ascii="Times New Roman" w:hAnsi="Times New Roman"/>
          <w:b w:val="0"/>
          <w:bCs w:val="0"/>
          <w:sz w:val="24"/>
          <w:szCs w:val="24"/>
        </w:rPr>
      </w:pPr>
      <w:r w:rsidRPr="00686FBC">
        <w:rPr>
          <w:rFonts w:ascii="Times New Roman" w:hAnsi="Times New Roman"/>
          <w:b w:val="0"/>
          <w:bCs w:val="0"/>
          <w:sz w:val="24"/>
          <w:szCs w:val="24"/>
        </w:rPr>
        <w:t>Объект недвижимого имущества в виде _________________</w:t>
      </w:r>
      <w:r w:rsidR="00686FBC">
        <w:rPr>
          <w:rFonts w:ascii="Times New Roman" w:hAnsi="Times New Roman"/>
          <w:b w:val="0"/>
          <w:bCs w:val="0"/>
          <w:sz w:val="24"/>
          <w:szCs w:val="24"/>
        </w:rPr>
        <w:t>_____</w:t>
      </w:r>
      <w:r w:rsidRPr="00686FBC">
        <w:rPr>
          <w:rFonts w:ascii="Times New Roman" w:hAnsi="Times New Roman"/>
          <w:b w:val="0"/>
          <w:bCs w:val="0"/>
          <w:sz w:val="24"/>
          <w:szCs w:val="24"/>
        </w:rPr>
        <w:t>_________________,</w:t>
      </w:r>
    </w:p>
    <w:p w:rsidR="00067907" w:rsidRPr="00686FBC" w:rsidRDefault="00067907" w:rsidP="00686FBC">
      <w:pPr>
        <w:pStyle w:val="1"/>
        <w:keepNext w:val="0"/>
        <w:autoSpaceDE w:val="0"/>
        <w:autoSpaceDN w:val="0"/>
        <w:adjustRightInd w:val="0"/>
        <w:spacing w:before="0" w:after="0" w:line="240" w:lineRule="exact"/>
        <w:rPr>
          <w:rFonts w:ascii="Times New Roman" w:hAnsi="Times New Roman"/>
          <w:b w:val="0"/>
          <w:bCs w:val="0"/>
          <w:sz w:val="24"/>
          <w:szCs w:val="24"/>
        </w:rPr>
      </w:pPr>
      <w:r w:rsidRPr="00686FBC">
        <w:rPr>
          <w:rFonts w:ascii="Times New Roman" w:hAnsi="Times New Roman"/>
          <w:b w:val="0"/>
          <w:bCs w:val="0"/>
          <w:sz w:val="24"/>
          <w:szCs w:val="24"/>
        </w:rPr>
        <w:t xml:space="preserve"> </w:t>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Pr="00686FBC">
        <w:rPr>
          <w:rFonts w:ascii="Times New Roman" w:hAnsi="Times New Roman"/>
          <w:b w:val="0"/>
          <w:bCs w:val="0"/>
          <w:sz w:val="24"/>
          <w:szCs w:val="24"/>
        </w:rPr>
        <w:t>(наименование объекта)</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roofErr w:type="gramStart"/>
      <w:r w:rsidRPr="00686FBC">
        <w:rPr>
          <w:rFonts w:ascii="Times New Roman" w:hAnsi="Times New Roman"/>
          <w:b w:val="0"/>
          <w:bCs w:val="0"/>
          <w:sz w:val="24"/>
          <w:szCs w:val="24"/>
        </w:rPr>
        <w:t>расположенный</w:t>
      </w:r>
      <w:proofErr w:type="gramEnd"/>
      <w:r w:rsidRPr="00686FBC">
        <w:rPr>
          <w:rFonts w:ascii="Times New Roman" w:hAnsi="Times New Roman"/>
          <w:b w:val="0"/>
          <w:bCs w:val="0"/>
          <w:sz w:val="24"/>
          <w:szCs w:val="24"/>
        </w:rPr>
        <w:t xml:space="preserve"> по адресу: ____________________________</w:t>
      </w:r>
      <w:r w:rsidR="00686FBC">
        <w:rPr>
          <w:rFonts w:ascii="Times New Roman" w:hAnsi="Times New Roman"/>
          <w:b w:val="0"/>
          <w:bCs w:val="0"/>
          <w:sz w:val="24"/>
          <w:szCs w:val="24"/>
        </w:rPr>
        <w:t>______</w:t>
      </w:r>
      <w:r w:rsidRPr="00686FBC">
        <w:rPr>
          <w:rFonts w:ascii="Times New Roman" w:hAnsi="Times New Roman"/>
          <w:b w:val="0"/>
          <w:bCs w:val="0"/>
          <w:sz w:val="24"/>
          <w:szCs w:val="24"/>
        </w:rPr>
        <w:t>_____________________,</w:t>
      </w:r>
    </w:p>
    <w:p w:rsidR="00067907" w:rsidRPr="00686FBC" w:rsidRDefault="00067907" w:rsidP="00686FBC">
      <w:pPr>
        <w:pStyle w:val="1"/>
        <w:keepNext w:val="0"/>
        <w:autoSpaceDE w:val="0"/>
        <w:autoSpaceDN w:val="0"/>
        <w:adjustRightInd w:val="0"/>
        <w:spacing w:before="0" w:after="0"/>
        <w:ind w:left="2832" w:firstLine="708"/>
        <w:rPr>
          <w:rFonts w:ascii="Times New Roman" w:hAnsi="Times New Roman"/>
          <w:b w:val="0"/>
          <w:bCs w:val="0"/>
          <w:sz w:val="24"/>
          <w:szCs w:val="24"/>
        </w:rPr>
      </w:pPr>
      <w:r w:rsidRPr="00686FBC">
        <w:rPr>
          <w:rFonts w:ascii="Times New Roman" w:hAnsi="Times New Roman"/>
          <w:b w:val="0"/>
          <w:bCs w:val="0"/>
          <w:sz w:val="24"/>
          <w:szCs w:val="24"/>
        </w:rPr>
        <w:t>(адрес, местоположение объекта, при наличии)</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общ</w:t>
      </w:r>
      <w:r w:rsidR="00686FBC">
        <w:rPr>
          <w:rFonts w:ascii="Times New Roman" w:hAnsi="Times New Roman"/>
          <w:b w:val="0"/>
          <w:bCs w:val="0"/>
          <w:sz w:val="24"/>
          <w:szCs w:val="24"/>
        </w:rPr>
        <w:t xml:space="preserve">ей площадью (протяженностью) </w:t>
      </w:r>
      <w:r w:rsidRPr="00686FBC">
        <w:rPr>
          <w:rFonts w:ascii="Times New Roman" w:hAnsi="Times New Roman"/>
          <w:b w:val="0"/>
          <w:bCs w:val="0"/>
          <w:sz w:val="24"/>
          <w:szCs w:val="24"/>
        </w:rPr>
        <w:t xml:space="preserve">__________ </w:t>
      </w:r>
      <w:proofErr w:type="gramStart"/>
      <w:r w:rsidRPr="00686FBC">
        <w:rPr>
          <w:rFonts w:ascii="Times New Roman" w:hAnsi="Times New Roman"/>
          <w:b w:val="0"/>
          <w:bCs w:val="0"/>
          <w:sz w:val="24"/>
          <w:szCs w:val="24"/>
        </w:rPr>
        <w:t>м</w:t>
      </w:r>
      <w:proofErr w:type="gramEnd"/>
      <w:r w:rsidRPr="00686FBC">
        <w:rPr>
          <w:rFonts w:ascii="Times New Roman" w:hAnsi="Times New Roman"/>
          <w:b w:val="0"/>
          <w:bCs w:val="0"/>
          <w:sz w:val="24"/>
          <w:szCs w:val="24"/>
        </w:rPr>
        <w:t xml:space="preserve"> (кв. м)  числится в реестре</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муниципального  имущества  Александровского муниципального округа </w:t>
      </w:r>
      <w:proofErr w:type="gramStart"/>
      <w:r w:rsidRPr="00686FBC">
        <w:rPr>
          <w:rFonts w:ascii="Times New Roman" w:hAnsi="Times New Roman"/>
          <w:b w:val="0"/>
          <w:bCs w:val="0"/>
          <w:sz w:val="24"/>
          <w:szCs w:val="24"/>
        </w:rPr>
        <w:t>на</w:t>
      </w:r>
      <w:proofErr w:type="gramEnd"/>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roofErr w:type="gramStart"/>
      <w:r w:rsidRPr="00686FBC">
        <w:rPr>
          <w:rFonts w:ascii="Times New Roman" w:hAnsi="Times New Roman"/>
          <w:b w:val="0"/>
          <w:bCs w:val="0"/>
          <w:sz w:val="24"/>
          <w:szCs w:val="24"/>
        </w:rPr>
        <w:t>основании</w:t>
      </w:r>
      <w:proofErr w:type="gramEnd"/>
      <w:r w:rsidRPr="00686FBC">
        <w:rPr>
          <w:rFonts w:ascii="Times New Roman" w:hAnsi="Times New Roman"/>
          <w:b w:val="0"/>
          <w:bCs w:val="0"/>
          <w:sz w:val="24"/>
          <w:szCs w:val="24"/>
        </w:rPr>
        <w:t xml:space="preserve"> ________________</w:t>
      </w:r>
      <w:r w:rsidR="00686FBC">
        <w:rPr>
          <w:rFonts w:ascii="Times New Roman" w:hAnsi="Times New Roman"/>
          <w:b w:val="0"/>
          <w:bCs w:val="0"/>
          <w:sz w:val="24"/>
          <w:szCs w:val="24"/>
        </w:rPr>
        <w:t>_____</w:t>
      </w:r>
      <w:r w:rsidRPr="00686FBC">
        <w:rPr>
          <w:rFonts w:ascii="Times New Roman" w:hAnsi="Times New Roman"/>
          <w:b w:val="0"/>
          <w:bCs w:val="0"/>
          <w:sz w:val="24"/>
          <w:szCs w:val="24"/>
        </w:rPr>
        <w:t>________________________________________________.</w:t>
      </w:r>
    </w:p>
    <w:p w:rsidR="00067907" w:rsidRPr="00686FBC" w:rsidRDefault="00067907" w:rsidP="00686FBC">
      <w:pPr>
        <w:pStyle w:val="1"/>
        <w:keepNext w:val="0"/>
        <w:autoSpaceDE w:val="0"/>
        <w:autoSpaceDN w:val="0"/>
        <w:adjustRightInd w:val="0"/>
        <w:spacing w:before="0" w:after="0"/>
        <w:ind w:left="708" w:firstLine="708"/>
        <w:rPr>
          <w:rFonts w:ascii="Times New Roman" w:hAnsi="Times New Roman"/>
          <w:b w:val="0"/>
          <w:bCs w:val="0"/>
          <w:sz w:val="24"/>
          <w:szCs w:val="24"/>
        </w:rPr>
      </w:pPr>
      <w:r w:rsidRPr="00686FBC">
        <w:rPr>
          <w:rFonts w:ascii="Times New Roman" w:hAnsi="Times New Roman"/>
          <w:b w:val="0"/>
          <w:bCs w:val="0"/>
          <w:sz w:val="24"/>
          <w:szCs w:val="24"/>
        </w:rPr>
        <w:t>основание включения в реестр (постановление, распоряжение,</w:t>
      </w:r>
      <w:r w:rsidR="00686FBC">
        <w:rPr>
          <w:rFonts w:ascii="Times New Roman" w:hAnsi="Times New Roman"/>
          <w:b w:val="0"/>
          <w:bCs w:val="0"/>
          <w:sz w:val="24"/>
          <w:szCs w:val="24"/>
        </w:rPr>
        <w:t xml:space="preserve"> </w:t>
      </w:r>
      <w:r w:rsidRPr="00686FBC">
        <w:rPr>
          <w:rFonts w:ascii="Times New Roman" w:hAnsi="Times New Roman"/>
          <w:b w:val="0"/>
          <w:bCs w:val="0"/>
          <w:sz w:val="24"/>
          <w:szCs w:val="24"/>
        </w:rPr>
        <w:t>приказ и пр.)</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______________________ _______________ ___________________________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   </w:t>
      </w:r>
      <w:proofErr w:type="gramStart"/>
      <w:r w:rsidRPr="00686FBC">
        <w:rPr>
          <w:rFonts w:ascii="Times New Roman" w:hAnsi="Times New Roman"/>
          <w:b w:val="0"/>
          <w:bCs w:val="0"/>
          <w:sz w:val="24"/>
          <w:szCs w:val="24"/>
        </w:rPr>
        <w:t>(должность лица,       (подпись)       (расшифровка подписи)</w:t>
      </w:r>
      <w:proofErr w:type="gramEnd"/>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roofErr w:type="gramStart"/>
      <w:r w:rsidRPr="00686FBC">
        <w:rPr>
          <w:rFonts w:ascii="Times New Roman" w:hAnsi="Times New Roman"/>
          <w:b w:val="0"/>
          <w:bCs w:val="0"/>
          <w:sz w:val="24"/>
          <w:szCs w:val="24"/>
        </w:rPr>
        <w:t>подписавшего</w:t>
      </w:r>
      <w:proofErr w:type="gramEnd"/>
      <w:r w:rsidRPr="00686FBC">
        <w:rPr>
          <w:rFonts w:ascii="Times New Roman" w:hAnsi="Times New Roman"/>
          <w:b w:val="0"/>
          <w:bCs w:val="0"/>
          <w:sz w:val="24"/>
          <w:szCs w:val="24"/>
        </w:rPr>
        <w:t xml:space="preserve"> выписку)</w:t>
      </w:r>
    </w:p>
    <w:p w:rsidR="00067907" w:rsidRPr="00686FBC" w:rsidRDefault="00067907" w:rsidP="00067907">
      <w:pPr>
        <w:autoSpaceDE w:val="0"/>
        <w:autoSpaceDN w:val="0"/>
        <w:adjustRightInd w:val="0"/>
        <w:rPr>
          <w:sz w:val="24"/>
          <w:szCs w:val="24"/>
        </w:rPr>
      </w:pPr>
    </w:p>
    <w:p w:rsidR="00067907" w:rsidRPr="00686FBC" w:rsidRDefault="00067907" w:rsidP="00067907">
      <w:pPr>
        <w:autoSpaceDE w:val="0"/>
        <w:autoSpaceDN w:val="0"/>
        <w:adjustRightInd w:val="0"/>
        <w:rPr>
          <w:szCs w:val="28"/>
        </w:rPr>
      </w:pPr>
    </w:p>
    <w:p w:rsidR="00067907" w:rsidRPr="00686FBC" w:rsidRDefault="00067907" w:rsidP="00067907">
      <w:pPr>
        <w:autoSpaceDE w:val="0"/>
        <w:autoSpaceDN w:val="0"/>
        <w:adjustRightInd w:val="0"/>
        <w:rPr>
          <w:szCs w:val="28"/>
        </w:rPr>
      </w:pPr>
    </w:p>
    <w:p w:rsidR="00067907" w:rsidRPr="00686FBC" w:rsidRDefault="00067907" w:rsidP="00067907">
      <w:pPr>
        <w:autoSpaceDE w:val="0"/>
        <w:autoSpaceDN w:val="0"/>
        <w:adjustRightInd w:val="0"/>
        <w:rPr>
          <w:szCs w:val="28"/>
        </w:rPr>
      </w:pPr>
    </w:p>
    <w:p w:rsidR="00067907" w:rsidRDefault="00067907"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Pr="00686FBC" w:rsidRDefault="00686FBC" w:rsidP="00067907">
      <w:pPr>
        <w:autoSpaceDE w:val="0"/>
        <w:autoSpaceDN w:val="0"/>
        <w:adjustRightInd w:val="0"/>
        <w:rPr>
          <w:szCs w:val="28"/>
        </w:rPr>
      </w:pPr>
    </w:p>
    <w:p w:rsidR="00067907" w:rsidRPr="00686FBC" w:rsidRDefault="00067907" w:rsidP="00686FBC">
      <w:pPr>
        <w:autoSpaceDE w:val="0"/>
        <w:autoSpaceDN w:val="0"/>
        <w:adjustRightInd w:val="0"/>
        <w:spacing w:line="240" w:lineRule="exact"/>
        <w:ind w:left="5608"/>
        <w:outlineLvl w:val="0"/>
        <w:rPr>
          <w:szCs w:val="28"/>
        </w:rPr>
      </w:pPr>
      <w:r w:rsidRPr="00686FBC">
        <w:rPr>
          <w:szCs w:val="28"/>
        </w:rPr>
        <w:lastRenderedPageBreak/>
        <w:t>Приложение 2</w:t>
      </w:r>
    </w:p>
    <w:p w:rsidR="00067907" w:rsidRPr="00686FBC" w:rsidRDefault="00067907" w:rsidP="00686FBC">
      <w:pPr>
        <w:autoSpaceDE w:val="0"/>
        <w:autoSpaceDN w:val="0"/>
        <w:adjustRightInd w:val="0"/>
        <w:spacing w:line="240" w:lineRule="exact"/>
        <w:ind w:left="5608"/>
        <w:rPr>
          <w:szCs w:val="28"/>
        </w:rPr>
      </w:pPr>
      <w:r w:rsidRPr="00686FBC">
        <w:rPr>
          <w:szCs w:val="28"/>
        </w:rPr>
        <w:t>к Административному регламенту</w:t>
      </w:r>
    </w:p>
    <w:p w:rsidR="00067907" w:rsidRPr="00686FBC" w:rsidRDefault="00067907" w:rsidP="00686FBC">
      <w:pPr>
        <w:autoSpaceDE w:val="0"/>
        <w:autoSpaceDN w:val="0"/>
        <w:adjustRightInd w:val="0"/>
        <w:spacing w:line="240" w:lineRule="exact"/>
        <w:ind w:left="5608"/>
        <w:rPr>
          <w:szCs w:val="28"/>
        </w:rPr>
      </w:pPr>
      <w:r w:rsidRPr="00686FBC">
        <w:rPr>
          <w:szCs w:val="28"/>
        </w:rPr>
        <w:t>по предоставлению муниципальной услуги</w:t>
      </w:r>
    </w:p>
    <w:p w:rsidR="00067907" w:rsidRPr="00686FBC" w:rsidRDefault="00686FBC" w:rsidP="00686FBC">
      <w:pPr>
        <w:autoSpaceDE w:val="0"/>
        <w:autoSpaceDN w:val="0"/>
        <w:adjustRightInd w:val="0"/>
        <w:spacing w:line="240" w:lineRule="exact"/>
        <w:ind w:left="5608"/>
        <w:rPr>
          <w:szCs w:val="28"/>
        </w:rPr>
      </w:pPr>
      <w:r>
        <w:rPr>
          <w:szCs w:val="28"/>
        </w:rPr>
        <w:t>«</w:t>
      </w:r>
      <w:r w:rsidR="00067907" w:rsidRPr="00686FBC">
        <w:rPr>
          <w:szCs w:val="28"/>
        </w:rPr>
        <w:t>Предоставление выписки из реестра</w:t>
      </w:r>
    </w:p>
    <w:p w:rsidR="00067907" w:rsidRPr="00686FBC" w:rsidRDefault="00686FBC" w:rsidP="00686FBC">
      <w:pPr>
        <w:autoSpaceDE w:val="0"/>
        <w:autoSpaceDN w:val="0"/>
        <w:adjustRightInd w:val="0"/>
        <w:spacing w:line="240" w:lineRule="exact"/>
        <w:ind w:left="5608"/>
        <w:rPr>
          <w:szCs w:val="28"/>
        </w:rPr>
      </w:pPr>
      <w:r>
        <w:rPr>
          <w:szCs w:val="28"/>
        </w:rPr>
        <w:t>муниципального имущества»</w:t>
      </w:r>
    </w:p>
    <w:p w:rsidR="00067907" w:rsidRDefault="00067907"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Pr="00686FBC" w:rsidRDefault="00686FBC" w:rsidP="00067907">
      <w:pPr>
        <w:autoSpaceDE w:val="0"/>
        <w:autoSpaceDN w:val="0"/>
        <w:adjustRightInd w:val="0"/>
        <w:rPr>
          <w:szCs w:val="28"/>
        </w:rPr>
      </w:pP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УВЕДОМЛЕНИЕ</w:t>
      </w: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об отсутствии сведений об объекте</w:t>
      </w: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в реестре муниципального имущества</w:t>
      </w: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Александровского муниципального округа</w:t>
      </w: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Объект ____________________________</w:t>
      </w:r>
      <w:r w:rsidR="00686FBC">
        <w:rPr>
          <w:rFonts w:ascii="Times New Roman" w:hAnsi="Times New Roman"/>
          <w:b w:val="0"/>
          <w:bCs w:val="0"/>
          <w:sz w:val="24"/>
          <w:szCs w:val="24"/>
        </w:rPr>
        <w:t>____________________________</w:t>
      </w:r>
      <w:r w:rsidR="00686FBC" w:rsidRPr="00686FBC">
        <w:rPr>
          <w:rFonts w:ascii="Times New Roman" w:hAnsi="Times New Roman"/>
          <w:b w:val="0"/>
          <w:bCs w:val="0"/>
          <w:sz w:val="24"/>
          <w:szCs w:val="24"/>
        </w:rPr>
        <w:t>____________</w:t>
      </w:r>
      <w:r w:rsidRPr="00686FBC">
        <w:rPr>
          <w:rFonts w:ascii="Times New Roman" w:hAnsi="Times New Roman"/>
          <w:b w:val="0"/>
          <w:bCs w:val="0"/>
          <w:sz w:val="24"/>
          <w:szCs w:val="24"/>
        </w:rPr>
        <w:t>___,</w:t>
      </w:r>
    </w:p>
    <w:p w:rsidR="00067907" w:rsidRPr="00686FBC" w:rsidRDefault="00067907" w:rsidP="00686FBC">
      <w:pPr>
        <w:pStyle w:val="1"/>
        <w:keepNext w:val="0"/>
        <w:autoSpaceDE w:val="0"/>
        <w:autoSpaceDN w:val="0"/>
        <w:adjustRightInd w:val="0"/>
        <w:spacing w:before="0" w:after="0"/>
        <w:ind w:left="3540" w:firstLine="708"/>
        <w:rPr>
          <w:rFonts w:ascii="Times New Roman" w:hAnsi="Times New Roman"/>
          <w:b w:val="0"/>
          <w:bCs w:val="0"/>
          <w:sz w:val="24"/>
          <w:szCs w:val="24"/>
        </w:rPr>
      </w:pPr>
      <w:r w:rsidRPr="00686FBC">
        <w:rPr>
          <w:rFonts w:ascii="Times New Roman" w:hAnsi="Times New Roman"/>
          <w:b w:val="0"/>
          <w:bCs w:val="0"/>
          <w:sz w:val="24"/>
          <w:szCs w:val="24"/>
        </w:rPr>
        <w:t>(наименование объекта)</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roofErr w:type="gramStart"/>
      <w:r w:rsidRPr="00686FBC">
        <w:rPr>
          <w:rFonts w:ascii="Times New Roman" w:hAnsi="Times New Roman"/>
          <w:b w:val="0"/>
          <w:bCs w:val="0"/>
          <w:sz w:val="24"/>
          <w:szCs w:val="24"/>
        </w:rPr>
        <w:t>расположенный</w:t>
      </w:r>
      <w:proofErr w:type="gramEnd"/>
      <w:r w:rsidRPr="00686FBC">
        <w:rPr>
          <w:rFonts w:ascii="Times New Roman" w:hAnsi="Times New Roman"/>
          <w:b w:val="0"/>
          <w:bCs w:val="0"/>
          <w:sz w:val="24"/>
          <w:szCs w:val="24"/>
        </w:rPr>
        <w:t xml:space="preserve"> по адресу: ___________________________________</w:t>
      </w:r>
      <w:r w:rsidR="00686FBC">
        <w:rPr>
          <w:rFonts w:ascii="Times New Roman" w:hAnsi="Times New Roman"/>
          <w:b w:val="0"/>
          <w:bCs w:val="0"/>
          <w:sz w:val="24"/>
          <w:szCs w:val="24"/>
        </w:rPr>
        <w:t>____</w:t>
      </w:r>
      <w:r w:rsidR="00686FBC" w:rsidRPr="00686FBC">
        <w:rPr>
          <w:rFonts w:ascii="Times New Roman" w:hAnsi="Times New Roman"/>
          <w:b w:val="0"/>
          <w:bCs w:val="0"/>
          <w:sz w:val="24"/>
          <w:szCs w:val="24"/>
        </w:rPr>
        <w:t>__</w:t>
      </w:r>
      <w:r w:rsidRPr="00686FBC">
        <w:rPr>
          <w:rFonts w:ascii="Times New Roman" w:hAnsi="Times New Roman"/>
          <w:b w:val="0"/>
          <w:bCs w:val="0"/>
          <w:sz w:val="24"/>
          <w:szCs w:val="24"/>
        </w:rPr>
        <w:t>______________,</w:t>
      </w:r>
    </w:p>
    <w:p w:rsidR="00067907" w:rsidRPr="00686FBC" w:rsidRDefault="00067907" w:rsidP="00686FBC">
      <w:pPr>
        <w:pStyle w:val="1"/>
        <w:keepNext w:val="0"/>
        <w:autoSpaceDE w:val="0"/>
        <w:autoSpaceDN w:val="0"/>
        <w:adjustRightInd w:val="0"/>
        <w:spacing w:before="0" w:after="0"/>
        <w:ind w:left="3540"/>
        <w:rPr>
          <w:rFonts w:ascii="Times New Roman" w:hAnsi="Times New Roman"/>
          <w:b w:val="0"/>
          <w:bCs w:val="0"/>
          <w:sz w:val="24"/>
          <w:szCs w:val="24"/>
        </w:rPr>
      </w:pPr>
      <w:r w:rsidRPr="00686FBC">
        <w:rPr>
          <w:rFonts w:ascii="Times New Roman" w:hAnsi="Times New Roman"/>
          <w:b w:val="0"/>
          <w:bCs w:val="0"/>
          <w:sz w:val="24"/>
          <w:szCs w:val="24"/>
        </w:rPr>
        <w:t>(адрес, местоположение объекта, при наличии)</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в   реестре  муниципального  имущества  Александровского муниципального округа не числится.</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______________________ _______________ ___________________________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   </w:t>
      </w:r>
      <w:proofErr w:type="gramStart"/>
      <w:r w:rsidRPr="00686FBC">
        <w:rPr>
          <w:rFonts w:ascii="Times New Roman" w:hAnsi="Times New Roman"/>
          <w:b w:val="0"/>
          <w:bCs w:val="0"/>
          <w:sz w:val="24"/>
          <w:szCs w:val="24"/>
        </w:rPr>
        <w:t>(должность лица,       (подпись)       (расшифровка подписи)</w:t>
      </w:r>
      <w:proofErr w:type="gramEnd"/>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roofErr w:type="gramStart"/>
      <w:r w:rsidRPr="00686FBC">
        <w:rPr>
          <w:rFonts w:ascii="Times New Roman" w:hAnsi="Times New Roman"/>
          <w:b w:val="0"/>
          <w:bCs w:val="0"/>
          <w:sz w:val="24"/>
          <w:szCs w:val="24"/>
        </w:rPr>
        <w:t>подписавшего</w:t>
      </w:r>
      <w:proofErr w:type="gramEnd"/>
      <w:r w:rsidRPr="00686FBC">
        <w:rPr>
          <w:rFonts w:ascii="Times New Roman" w:hAnsi="Times New Roman"/>
          <w:b w:val="0"/>
          <w:bCs w:val="0"/>
          <w:sz w:val="24"/>
          <w:szCs w:val="24"/>
        </w:rPr>
        <w:t xml:space="preserve"> выписку)</w:t>
      </w:r>
    </w:p>
    <w:p w:rsidR="00067907" w:rsidRPr="00686FBC" w:rsidRDefault="00067907" w:rsidP="00067907">
      <w:pPr>
        <w:autoSpaceDE w:val="0"/>
        <w:autoSpaceDN w:val="0"/>
        <w:adjustRightInd w:val="0"/>
        <w:rPr>
          <w:sz w:val="24"/>
          <w:szCs w:val="24"/>
        </w:rPr>
      </w:pPr>
    </w:p>
    <w:p w:rsidR="00067907" w:rsidRPr="00686FBC" w:rsidRDefault="00067907" w:rsidP="00067907">
      <w:pPr>
        <w:autoSpaceDE w:val="0"/>
        <w:autoSpaceDN w:val="0"/>
        <w:adjustRightInd w:val="0"/>
        <w:rPr>
          <w:sz w:val="24"/>
          <w:szCs w:val="24"/>
        </w:rPr>
      </w:pPr>
    </w:p>
    <w:p w:rsidR="00067907" w:rsidRPr="00686FBC" w:rsidRDefault="00067907" w:rsidP="00067907">
      <w:pPr>
        <w:autoSpaceDE w:val="0"/>
        <w:autoSpaceDN w:val="0"/>
        <w:adjustRightInd w:val="0"/>
        <w:rPr>
          <w:szCs w:val="28"/>
        </w:rPr>
      </w:pPr>
    </w:p>
    <w:p w:rsidR="00067907" w:rsidRPr="00686FBC" w:rsidRDefault="00067907" w:rsidP="00067907">
      <w:pPr>
        <w:autoSpaceDE w:val="0"/>
        <w:autoSpaceDN w:val="0"/>
        <w:adjustRightInd w:val="0"/>
        <w:rPr>
          <w:szCs w:val="28"/>
        </w:rPr>
      </w:pPr>
    </w:p>
    <w:p w:rsidR="00067907" w:rsidRDefault="00067907"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Pr="00686FBC" w:rsidRDefault="00686FBC" w:rsidP="00067907">
      <w:pPr>
        <w:autoSpaceDE w:val="0"/>
        <w:autoSpaceDN w:val="0"/>
        <w:adjustRightInd w:val="0"/>
        <w:rPr>
          <w:szCs w:val="28"/>
        </w:rPr>
      </w:pPr>
    </w:p>
    <w:p w:rsidR="00067907" w:rsidRDefault="00067907" w:rsidP="00067907">
      <w:pPr>
        <w:autoSpaceDE w:val="0"/>
        <w:autoSpaceDN w:val="0"/>
        <w:adjustRightInd w:val="0"/>
        <w:jc w:val="right"/>
        <w:outlineLvl w:val="0"/>
        <w:rPr>
          <w:szCs w:val="28"/>
        </w:rPr>
      </w:pPr>
    </w:p>
    <w:p w:rsidR="00686FBC" w:rsidRDefault="00686FBC" w:rsidP="00067907">
      <w:pPr>
        <w:autoSpaceDE w:val="0"/>
        <w:autoSpaceDN w:val="0"/>
        <w:adjustRightInd w:val="0"/>
        <w:jc w:val="right"/>
        <w:outlineLvl w:val="0"/>
        <w:rPr>
          <w:szCs w:val="28"/>
        </w:rPr>
      </w:pPr>
    </w:p>
    <w:p w:rsidR="00067907" w:rsidRDefault="00067907" w:rsidP="00067907">
      <w:pPr>
        <w:autoSpaceDE w:val="0"/>
        <w:autoSpaceDN w:val="0"/>
        <w:adjustRightInd w:val="0"/>
        <w:jc w:val="right"/>
        <w:outlineLvl w:val="0"/>
        <w:rPr>
          <w:szCs w:val="28"/>
        </w:rPr>
      </w:pPr>
    </w:p>
    <w:p w:rsidR="00067907" w:rsidRDefault="00067907" w:rsidP="00686FBC">
      <w:pPr>
        <w:autoSpaceDE w:val="0"/>
        <w:autoSpaceDN w:val="0"/>
        <w:adjustRightInd w:val="0"/>
        <w:spacing w:line="240" w:lineRule="exact"/>
        <w:ind w:left="5608"/>
        <w:outlineLvl w:val="0"/>
        <w:rPr>
          <w:szCs w:val="28"/>
        </w:rPr>
      </w:pPr>
      <w:r>
        <w:rPr>
          <w:szCs w:val="28"/>
        </w:rPr>
        <w:t>Приложение 3</w:t>
      </w:r>
    </w:p>
    <w:p w:rsidR="00067907" w:rsidRDefault="00067907" w:rsidP="00686FBC">
      <w:pPr>
        <w:autoSpaceDE w:val="0"/>
        <w:autoSpaceDN w:val="0"/>
        <w:adjustRightInd w:val="0"/>
        <w:spacing w:line="240" w:lineRule="exact"/>
        <w:ind w:left="5608"/>
        <w:rPr>
          <w:szCs w:val="28"/>
        </w:rPr>
      </w:pPr>
      <w:r>
        <w:rPr>
          <w:szCs w:val="28"/>
        </w:rPr>
        <w:t>к Административному регламенту</w:t>
      </w:r>
    </w:p>
    <w:p w:rsidR="00067907" w:rsidRDefault="00067907" w:rsidP="00686FBC">
      <w:pPr>
        <w:autoSpaceDE w:val="0"/>
        <w:autoSpaceDN w:val="0"/>
        <w:adjustRightInd w:val="0"/>
        <w:spacing w:line="240" w:lineRule="exact"/>
        <w:ind w:left="5608"/>
        <w:rPr>
          <w:szCs w:val="28"/>
        </w:rPr>
      </w:pPr>
      <w:r>
        <w:rPr>
          <w:szCs w:val="28"/>
        </w:rPr>
        <w:t>по предоставлению муниципальной услуги</w:t>
      </w:r>
    </w:p>
    <w:p w:rsidR="00067907" w:rsidRDefault="00686FBC" w:rsidP="00686FBC">
      <w:pPr>
        <w:autoSpaceDE w:val="0"/>
        <w:autoSpaceDN w:val="0"/>
        <w:adjustRightInd w:val="0"/>
        <w:spacing w:line="240" w:lineRule="exact"/>
        <w:ind w:left="5608"/>
        <w:rPr>
          <w:szCs w:val="28"/>
        </w:rPr>
      </w:pPr>
      <w:r>
        <w:rPr>
          <w:szCs w:val="28"/>
        </w:rPr>
        <w:t>«</w:t>
      </w:r>
      <w:r w:rsidR="00067907">
        <w:rPr>
          <w:szCs w:val="28"/>
        </w:rPr>
        <w:t>Предоставление выписки из реестра</w:t>
      </w:r>
    </w:p>
    <w:p w:rsidR="00067907" w:rsidRDefault="00686FBC" w:rsidP="00686FBC">
      <w:pPr>
        <w:autoSpaceDE w:val="0"/>
        <w:autoSpaceDN w:val="0"/>
        <w:adjustRightInd w:val="0"/>
        <w:spacing w:line="240" w:lineRule="exact"/>
        <w:ind w:left="5608"/>
        <w:rPr>
          <w:szCs w:val="28"/>
        </w:rPr>
      </w:pPr>
      <w:r>
        <w:rPr>
          <w:szCs w:val="28"/>
        </w:rPr>
        <w:t>муниципального имущества»</w:t>
      </w:r>
    </w:p>
    <w:p w:rsidR="00067907" w:rsidRDefault="00067907" w:rsidP="00067907">
      <w:pPr>
        <w:autoSpaceDE w:val="0"/>
        <w:autoSpaceDN w:val="0"/>
        <w:adjustRightInd w:val="0"/>
        <w:rPr>
          <w:szCs w:val="28"/>
        </w:rPr>
      </w:pP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                                                 </w:t>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Pr="00686FBC">
        <w:rPr>
          <w:rFonts w:ascii="Times New Roman" w:hAnsi="Times New Roman"/>
          <w:b w:val="0"/>
          <w:bCs w:val="0"/>
          <w:sz w:val="24"/>
          <w:szCs w:val="24"/>
        </w:rPr>
        <w:t>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                                                 </w:t>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Pr="00686FBC">
        <w:rPr>
          <w:rFonts w:ascii="Times New Roman" w:hAnsi="Times New Roman"/>
          <w:b w:val="0"/>
          <w:bCs w:val="0"/>
          <w:sz w:val="24"/>
          <w:szCs w:val="24"/>
        </w:rPr>
        <w:t>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                                                </w:t>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Pr="00686FBC">
        <w:rPr>
          <w:rFonts w:ascii="Times New Roman" w:hAnsi="Times New Roman"/>
          <w:b w:val="0"/>
          <w:bCs w:val="0"/>
          <w:sz w:val="24"/>
          <w:szCs w:val="24"/>
        </w:rPr>
        <w:t>(сведения о заявителе &lt;*&gt;)</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                                                 </w:t>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Pr="00686FBC">
        <w:rPr>
          <w:rFonts w:ascii="Times New Roman" w:hAnsi="Times New Roman"/>
          <w:b w:val="0"/>
          <w:bCs w:val="0"/>
          <w:sz w:val="24"/>
          <w:szCs w:val="24"/>
        </w:rPr>
        <w:t>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                                                 </w:t>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Pr="00686FBC">
        <w:rPr>
          <w:rFonts w:ascii="Times New Roman" w:hAnsi="Times New Roman"/>
          <w:b w:val="0"/>
          <w:bCs w:val="0"/>
          <w:sz w:val="24"/>
          <w:szCs w:val="24"/>
        </w:rPr>
        <w:t>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                                                      </w:t>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00686FBC">
        <w:rPr>
          <w:rFonts w:ascii="Times New Roman" w:hAnsi="Times New Roman"/>
          <w:b w:val="0"/>
          <w:bCs w:val="0"/>
          <w:sz w:val="24"/>
          <w:szCs w:val="24"/>
        </w:rPr>
        <w:tab/>
      </w:r>
      <w:r w:rsidRPr="00686FBC">
        <w:rPr>
          <w:rFonts w:ascii="Times New Roman" w:hAnsi="Times New Roman"/>
          <w:b w:val="0"/>
          <w:bCs w:val="0"/>
          <w:sz w:val="24"/>
          <w:szCs w:val="24"/>
        </w:rPr>
        <w:t>(телефон, адрес)</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ЗАЯВЛЕНИЕ</w:t>
      </w: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о предоставлении сведений из реестра муниципального имущества</w:t>
      </w:r>
    </w:p>
    <w:p w:rsidR="00067907" w:rsidRPr="00686FBC" w:rsidRDefault="00067907" w:rsidP="00686FBC">
      <w:pPr>
        <w:pStyle w:val="1"/>
        <w:keepNext w:val="0"/>
        <w:autoSpaceDE w:val="0"/>
        <w:autoSpaceDN w:val="0"/>
        <w:adjustRightInd w:val="0"/>
        <w:spacing w:before="0" w:after="0"/>
        <w:jc w:val="center"/>
        <w:rPr>
          <w:rFonts w:ascii="Times New Roman" w:hAnsi="Times New Roman"/>
          <w:bCs w:val="0"/>
          <w:sz w:val="24"/>
          <w:szCs w:val="24"/>
        </w:rPr>
      </w:pPr>
      <w:r w:rsidRPr="00686FBC">
        <w:rPr>
          <w:rFonts w:ascii="Times New Roman" w:hAnsi="Times New Roman"/>
          <w:bCs w:val="0"/>
          <w:sz w:val="24"/>
          <w:szCs w:val="24"/>
        </w:rPr>
        <w:t>Александровского муниципального округа</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
    <w:p w:rsidR="00067907" w:rsidRPr="00686FBC" w:rsidRDefault="00067907" w:rsidP="00686FBC">
      <w:pPr>
        <w:pStyle w:val="1"/>
        <w:keepNext w:val="0"/>
        <w:autoSpaceDE w:val="0"/>
        <w:autoSpaceDN w:val="0"/>
        <w:adjustRightInd w:val="0"/>
        <w:ind w:firstLine="561"/>
        <w:jc w:val="both"/>
        <w:rPr>
          <w:rFonts w:ascii="Times New Roman" w:hAnsi="Times New Roman"/>
          <w:b w:val="0"/>
          <w:bCs w:val="0"/>
          <w:sz w:val="24"/>
          <w:szCs w:val="24"/>
        </w:rPr>
      </w:pPr>
      <w:r w:rsidRPr="00686FBC">
        <w:rPr>
          <w:rFonts w:ascii="Times New Roman" w:hAnsi="Times New Roman"/>
          <w:b w:val="0"/>
          <w:bCs w:val="0"/>
          <w:sz w:val="24"/>
          <w:szCs w:val="24"/>
        </w:rPr>
        <w:t>Прошу выдать выписку из реестра муниципального имущества Александровского муниципального         на          объект</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__________________________________________________________</w:t>
      </w:r>
      <w:r w:rsidR="00686FBC">
        <w:rPr>
          <w:rFonts w:ascii="Times New Roman" w:hAnsi="Times New Roman"/>
          <w:b w:val="0"/>
          <w:bCs w:val="0"/>
          <w:sz w:val="24"/>
          <w:szCs w:val="24"/>
        </w:rPr>
        <w:t>____</w:t>
      </w:r>
      <w:r w:rsidRPr="00686FBC">
        <w:rPr>
          <w:rFonts w:ascii="Times New Roman" w:hAnsi="Times New Roman"/>
          <w:b w:val="0"/>
          <w:bCs w:val="0"/>
          <w:sz w:val="24"/>
          <w:szCs w:val="24"/>
        </w:rPr>
        <w:t>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roofErr w:type="gramStart"/>
      <w:r w:rsidRPr="00686FBC">
        <w:rPr>
          <w:rFonts w:ascii="Times New Roman" w:hAnsi="Times New Roman"/>
          <w:b w:val="0"/>
          <w:bCs w:val="0"/>
          <w:sz w:val="24"/>
          <w:szCs w:val="24"/>
        </w:rPr>
        <w:t>расположенный</w:t>
      </w:r>
      <w:proofErr w:type="gramEnd"/>
      <w:r w:rsidRPr="00686FBC">
        <w:rPr>
          <w:rFonts w:ascii="Times New Roman" w:hAnsi="Times New Roman"/>
          <w:b w:val="0"/>
          <w:bCs w:val="0"/>
          <w:sz w:val="24"/>
          <w:szCs w:val="24"/>
        </w:rPr>
        <w:t xml:space="preserve"> по адресу: ____________________________________</w:t>
      </w:r>
      <w:r w:rsidR="00686FBC">
        <w:rPr>
          <w:rFonts w:ascii="Times New Roman" w:hAnsi="Times New Roman"/>
          <w:b w:val="0"/>
          <w:bCs w:val="0"/>
          <w:sz w:val="24"/>
          <w:szCs w:val="24"/>
        </w:rPr>
        <w:t>______</w:t>
      </w:r>
      <w:r w:rsidRPr="00686FBC">
        <w:rPr>
          <w:rFonts w:ascii="Times New Roman" w:hAnsi="Times New Roman"/>
          <w:b w:val="0"/>
          <w:bCs w:val="0"/>
          <w:sz w:val="24"/>
          <w:szCs w:val="24"/>
        </w:rPr>
        <w:t>_____________.</w:t>
      </w:r>
    </w:p>
    <w:p w:rsidR="00067907" w:rsidRPr="00686FBC" w:rsidRDefault="00686FBC" w:rsidP="00686FBC">
      <w:pPr>
        <w:pStyle w:val="1"/>
        <w:keepNext w:val="0"/>
        <w:autoSpaceDE w:val="0"/>
        <w:autoSpaceDN w:val="0"/>
        <w:adjustRightInd w:val="0"/>
        <w:ind w:firstLine="561"/>
        <w:jc w:val="both"/>
        <w:rPr>
          <w:rFonts w:ascii="Times New Roman" w:hAnsi="Times New Roman"/>
          <w:b w:val="0"/>
          <w:bCs w:val="0"/>
          <w:sz w:val="24"/>
          <w:szCs w:val="24"/>
        </w:rPr>
      </w:pPr>
      <w:r>
        <w:rPr>
          <w:rFonts w:ascii="Times New Roman" w:hAnsi="Times New Roman"/>
          <w:b w:val="0"/>
          <w:bCs w:val="0"/>
          <w:sz w:val="24"/>
          <w:szCs w:val="24"/>
        </w:rPr>
        <w:t xml:space="preserve">Дополнительные сведения (по желанию </w:t>
      </w:r>
      <w:r w:rsidR="00067907" w:rsidRPr="00686FBC">
        <w:rPr>
          <w:rFonts w:ascii="Times New Roman" w:hAnsi="Times New Roman"/>
          <w:b w:val="0"/>
          <w:bCs w:val="0"/>
          <w:sz w:val="24"/>
          <w:szCs w:val="24"/>
        </w:rPr>
        <w:t>получателя муниципальной услуги</w:t>
      </w:r>
      <w:r>
        <w:rPr>
          <w:rFonts w:ascii="Times New Roman" w:hAnsi="Times New Roman"/>
          <w:b w:val="0"/>
          <w:bCs w:val="0"/>
          <w:sz w:val="24"/>
          <w:szCs w:val="24"/>
        </w:rPr>
        <w:t xml:space="preserve"> указывается </w:t>
      </w:r>
      <w:r w:rsidR="00067907" w:rsidRPr="00686FBC">
        <w:rPr>
          <w:rFonts w:ascii="Times New Roman" w:hAnsi="Times New Roman"/>
          <w:b w:val="0"/>
          <w:bCs w:val="0"/>
          <w:sz w:val="24"/>
          <w:szCs w:val="24"/>
        </w:rPr>
        <w:t>имею</w:t>
      </w:r>
      <w:r>
        <w:rPr>
          <w:rFonts w:ascii="Times New Roman" w:hAnsi="Times New Roman"/>
          <w:b w:val="0"/>
          <w:bCs w:val="0"/>
          <w:sz w:val="24"/>
          <w:szCs w:val="24"/>
        </w:rPr>
        <w:t xml:space="preserve">щаяся  у него информация об </w:t>
      </w:r>
      <w:r w:rsidR="00067907" w:rsidRPr="00686FBC">
        <w:rPr>
          <w:rFonts w:ascii="Times New Roman" w:hAnsi="Times New Roman"/>
          <w:b w:val="0"/>
          <w:bCs w:val="0"/>
          <w:sz w:val="24"/>
          <w:szCs w:val="24"/>
        </w:rPr>
        <w:t>объекте,  позволяющая</w:t>
      </w:r>
      <w:r>
        <w:rPr>
          <w:rFonts w:ascii="Times New Roman" w:hAnsi="Times New Roman"/>
          <w:b w:val="0"/>
          <w:bCs w:val="0"/>
          <w:sz w:val="24"/>
          <w:szCs w:val="24"/>
        </w:rPr>
        <w:t xml:space="preserve"> </w:t>
      </w:r>
      <w:r w:rsidR="00067907" w:rsidRPr="00686FBC">
        <w:rPr>
          <w:rFonts w:ascii="Times New Roman" w:hAnsi="Times New Roman"/>
          <w:b w:val="0"/>
          <w:bCs w:val="0"/>
          <w:sz w:val="24"/>
          <w:szCs w:val="24"/>
        </w:rPr>
        <w:t xml:space="preserve">конкретизировать </w:t>
      </w:r>
      <w:r>
        <w:rPr>
          <w:rFonts w:ascii="Times New Roman" w:hAnsi="Times New Roman"/>
          <w:b w:val="0"/>
          <w:bCs w:val="0"/>
          <w:sz w:val="24"/>
          <w:szCs w:val="24"/>
        </w:rPr>
        <w:t xml:space="preserve"> </w:t>
      </w:r>
      <w:r w:rsidR="00067907" w:rsidRPr="00686FBC">
        <w:rPr>
          <w:rFonts w:ascii="Times New Roman" w:hAnsi="Times New Roman"/>
          <w:b w:val="0"/>
          <w:bCs w:val="0"/>
          <w:sz w:val="24"/>
          <w:szCs w:val="24"/>
        </w:rPr>
        <w:t>запрос):</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___________________________________________________________________________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___________________________________________________________________________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Количество необходимых экземпляров: _______________________________________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Способ получения выписки: _________________________________________________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"___" __________ _____ </w:t>
      </w:r>
      <w:proofErr w:type="gramStart"/>
      <w:r w:rsidRPr="00686FBC">
        <w:rPr>
          <w:rFonts w:ascii="Times New Roman" w:hAnsi="Times New Roman"/>
          <w:b w:val="0"/>
          <w:bCs w:val="0"/>
          <w:sz w:val="24"/>
          <w:szCs w:val="24"/>
        </w:rPr>
        <w:t>г</w:t>
      </w:r>
      <w:proofErr w:type="gramEnd"/>
      <w:r w:rsidRPr="00686FBC">
        <w:rPr>
          <w:rFonts w:ascii="Times New Roman" w:hAnsi="Times New Roman"/>
          <w:b w:val="0"/>
          <w:bCs w:val="0"/>
          <w:sz w:val="24"/>
          <w:szCs w:val="24"/>
        </w:rPr>
        <w:t>. ___________________</w:t>
      </w:r>
    </w:p>
    <w:p w:rsidR="00067907" w:rsidRPr="00686FBC" w:rsidRDefault="00067907" w:rsidP="00067907">
      <w:pPr>
        <w:pStyle w:val="1"/>
        <w:keepNext w:val="0"/>
        <w:autoSpaceDE w:val="0"/>
        <w:autoSpaceDN w:val="0"/>
        <w:adjustRightInd w:val="0"/>
        <w:rPr>
          <w:rFonts w:ascii="Times New Roman" w:hAnsi="Times New Roman"/>
          <w:b w:val="0"/>
          <w:bCs w:val="0"/>
          <w:sz w:val="24"/>
          <w:szCs w:val="24"/>
        </w:rPr>
      </w:pPr>
      <w:r w:rsidRPr="00686FBC">
        <w:rPr>
          <w:rFonts w:ascii="Times New Roman" w:hAnsi="Times New Roman"/>
          <w:b w:val="0"/>
          <w:bCs w:val="0"/>
          <w:sz w:val="24"/>
          <w:szCs w:val="24"/>
        </w:rPr>
        <w:t xml:space="preserve">        (дата)                 (подпись)</w:t>
      </w:r>
    </w:p>
    <w:p w:rsidR="00067907" w:rsidRDefault="00067907" w:rsidP="00067907">
      <w:pPr>
        <w:autoSpaceDE w:val="0"/>
        <w:autoSpaceDN w:val="0"/>
        <w:adjustRightInd w:val="0"/>
        <w:ind w:firstLine="540"/>
        <w:rPr>
          <w:szCs w:val="28"/>
        </w:rPr>
      </w:pPr>
      <w:r>
        <w:rPr>
          <w:szCs w:val="28"/>
        </w:rPr>
        <w:t>--------------------------------</w:t>
      </w:r>
    </w:p>
    <w:p w:rsidR="00686FBC" w:rsidRDefault="00686FBC" w:rsidP="00067907">
      <w:pPr>
        <w:autoSpaceDE w:val="0"/>
        <w:autoSpaceDN w:val="0"/>
        <w:adjustRightInd w:val="0"/>
        <w:spacing w:before="280"/>
        <w:ind w:firstLine="540"/>
        <w:rPr>
          <w:szCs w:val="28"/>
        </w:rPr>
      </w:pPr>
    </w:p>
    <w:p w:rsidR="00686FBC" w:rsidRDefault="00686FBC" w:rsidP="00067907">
      <w:pPr>
        <w:autoSpaceDE w:val="0"/>
        <w:autoSpaceDN w:val="0"/>
        <w:adjustRightInd w:val="0"/>
        <w:spacing w:before="280"/>
        <w:ind w:firstLine="540"/>
        <w:rPr>
          <w:szCs w:val="28"/>
        </w:rPr>
      </w:pPr>
    </w:p>
    <w:p w:rsidR="00067907" w:rsidRPr="00686FBC" w:rsidRDefault="00067907" w:rsidP="00686FBC">
      <w:pPr>
        <w:autoSpaceDE w:val="0"/>
        <w:autoSpaceDN w:val="0"/>
        <w:adjustRightInd w:val="0"/>
        <w:spacing w:before="280"/>
        <w:ind w:firstLine="540"/>
        <w:jc w:val="both"/>
        <w:rPr>
          <w:sz w:val="24"/>
          <w:szCs w:val="24"/>
        </w:rPr>
      </w:pPr>
      <w:r w:rsidRPr="00686FBC">
        <w:rPr>
          <w:sz w:val="24"/>
          <w:szCs w:val="24"/>
        </w:rPr>
        <w:t>&lt;*&gt; Сведения о заявителе:</w:t>
      </w:r>
    </w:p>
    <w:p w:rsidR="00067907" w:rsidRPr="00686FBC" w:rsidRDefault="00067907" w:rsidP="00686FBC">
      <w:pPr>
        <w:autoSpaceDE w:val="0"/>
        <w:autoSpaceDN w:val="0"/>
        <w:adjustRightInd w:val="0"/>
        <w:spacing w:before="280"/>
        <w:ind w:firstLine="540"/>
        <w:jc w:val="both"/>
        <w:rPr>
          <w:sz w:val="24"/>
          <w:szCs w:val="24"/>
        </w:rPr>
      </w:pPr>
      <w:proofErr w:type="gramStart"/>
      <w:r w:rsidRPr="00686FBC">
        <w:rPr>
          <w:sz w:val="24"/>
          <w:szCs w:val="24"/>
        </w:rPr>
        <w:t>для индивидуальных предпринимателей (физических лиц) указываются: фамилия, имя, отчество (последнее - при наличии), реквизиты документа, удостоверяющего личность (серия, номер, кем и когда выдан), место жительства, номер телефона; для представителя указываются: фамилия, имя, отчество (последнее - при наличии) представителя, реквизиты доверенности, которая прилагается к заявлению, номер телефона;</w:t>
      </w:r>
      <w:proofErr w:type="gramEnd"/>
    </w:p>
    <w:p w:rsidR="00067907" w:rsidRPr="00686FBC" w:rsidRDefault="00067907" w:rsidP="00686FBC">
      <w:pPr>
        <w:autoSpaceDE w:val="0"/>
        <w:autoSpaceDN w:val="0"/>
        <w:adjustRightInd w:val="0"/>
        <w:spacing w:before="280"/>
        <w:ind w:firstLine="540"/>
        <w:jc w:val="both"/>
        <w:rPr>
          <w:sz w:val="24"/>
          <w:szCs w:val="24"/>
        </w:rPr>
      </w:pPr>
      <w:proofErr w:type="gramStart"/>
      <w:r w:rsidRPr="00686FBC">
        <w:rPr>
          <w:sz w:val="24"/>
          <w:szCs w:val="24"/>
        </w:rPr>
        <w:t>для юридических лиц указываются: полное наименование, организационно-правовая форма, адрес места нахождения, номер телефона, фамилия, имя, отчество (последнее - при наличии) директора, ИНН, ОГРН; для представителя указываются: фамилия, имя, отчество (последнее - при наличии) представителя, реквизиты доверенности, которая прилагается к заявлению, номер телефона.</w:t>
      </w:r>
      <w:proofErr w:type="gramEnd"/>
    </w:p>
    <w:p w:rsidR="00067907" w:rsidRDefault="00067907" w:rsidP="00067907">
      <w:pPr>
        <w:autoSpaceDE w:val="0"/>
        <w:autoSpaceDN w:val="0"/>
        <w:adjustRightInd w:val="0"/>
        <w:rPr>
          <w:szCs w:val="28"/>
        </w:rPr>
      </w:pPr>
    </w:p>
    <w:p w:rsidR="00067907" w:rsidRDefault="00067907" w:rsidP="00067907">
      <w:pPr>
        <w:autoSpaceDE w:val="0"/>
        <w:autoSpaceDN w:val="0"/>
        <w:adjustRightInd w:val="0"/>
        <w:rPr>
          <w:szCs w:val="28"/>
        </w:rPr>
      </w:pPr>
    </w:p>
    <w:p w:rsidR="00067907" w:rsidRDefault="00067907" w:rsidP="00067907">
      <w:pPr>
        <w:autoSpaceDE w:val="0"/>
        <w:autoSpaceDN w:val="0"/>
        <w:adjustRightInd w:val="0"/>
        <w:rPr>
          <w:szCs w:val="28"/>
        </w:rPr>
      </w:pPr>
    </w:p>
    <w:p w:rsidR="00067907" w:rsidRDefault="00067907" w:rsidP="00067907">
      <w:pPr>
        <w:autoSpaceDE w:val="0"/>
        <w:autoSpaceDN w:val="0"/>
        <w:adjustRightInd w:val="0"/>
        <w:rPr>
          <w:szCs w:val="28"/>
        </w:rPr>
      </w:pPr>
    </w:p>
    <w:p w:rsidR="00067907" w:rsidRDefault="00067907"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686FBC" w:rsidRDefault="00686FBC" w:rsidP="00067907">
      <w:pPr>
        <w:autoSpaceDE w:val="0"/>
        <w:autoSpaceDN w:val="0"/>
        <w:adjustRightInd w:val="0"/>
        <w:rPr>
          <w:szCs w:val="28"/>
        </w:rPr>
      </w:pPr>
    </w:p>
    <w:p w:rsidR="00067907" w:rsidRDefault="00067907" w:rsidP="00067907">
      <w:pPr>
        <w:autoSpaceDE w:val="0"/>
        <w:autoSpaceDN w:val="0"/>
        <w:adjustRightInd w:val="0"/>
        <w:jc w:val="right"/>
        <w:outlineLvl w:val="0"/>
        <w:rPr>
          <w:szCs w:val="28"/>
        </w:rPr>
      </w:pPr>
    </w:p>
    <w:p w:rsidR="00067907" w:rsidRDefault="00067907" w:rsidP="00686FBC">
      <w:pPr>
        <w:autoSpaceDE w:val="0"/>
        <w:autoSpaceDN w:val="0"/>
        <w:adjustRightInd w:val="0"/>
        <w:spacing w:line="240" w:lineRule="exact"/>
        <w:ind w:left="5608"/>
        <w:outlineLvl w:val="0"/>
        <w:rPr>
          <w:szCs w:val="28"/>
        </w:rPr>
      </w:pPr>
      <w:r>
        <w:rPr>
          <w:szCs w:val="28"/>
        </w:rPr>
        <w:t>Приложение 4</w:t>
      </w:r>
    </w:p>
    <w:p w:rsidR="00067907" w:rsidRDefault="00067907" w:rsidP="00686FBC">
      <w:pPr>
        <w:autoSpaceDE w:val="0"/>
        <w:autoSpaceDN w:val="0"/>
        <w:adjustRightInd w:val="0"/>
        <w:spacing w:line="240" w:lineRule="exact"/>
        <w:ind w:left="5608"/>
        <w:rPr>
          <w:szCs w:val="28"/>
        </w:rPr>
      </w:pPr>
      <w:r>
        <w:rPr>
          <w:szCs w:val="28"/>
        </w:rPr>
        <w:t>к Административному регламенту</w:t>
      </w:r>
    </w:p>
    <w:p w:rsidR="00067907" w:rsidRDefault="00067907" w:rsidP="00686FBC">
      <w:pPr>
        <w:autoSpaceDE w:val="0"/>
        <w:autoSpaceDN w:val="0"/>
        <w:adjustRightInd w:val="0"/>
        <w:spacing w:line="240" w:lineRule="exact"/>
        <w:ind w:left="5608"/>
        <w:rPr>
          <w:szCs w:val="28"/>
        </w:rPr>
      </w:pPr>
      <w:r>
        <w:rPr>
          <w:szCs w:val="28"/>
        </w:rPr>
        <w:t>по предоставлению муниципальной услуги</w:t>
      </w:r>
    </w:p>
    <w:p w:rsidR="00067907" w:rsidRDefault="00067907" w:rsidP="00686FBC">
      <w:pPr>
        <w:autoSpaceDE w:val="0"/>
        <w:autoSpaceDN w:val="0"/>
        <w:adjustRightInd w:val="0"/>
        <w:spacing w:line="240" w:lineRule="exact"/>
        <w:ind w:left="5608"/>
        <w:rPr>
          <w:szCs w:val="28"/>
        </w:rPr>
      </w:pPr>
      <w:r>
        <w:rPr>
          <w:szCs w:val="28"/>
        </w:rPr>
        <w:t>"Предоставление выписки из реестра</w:t>
      </w:r>
    </w:p>
    <w:p w:rsidR="00067907" w:rsidRDefault="00067907" w:rsidP="00686FBC">
      <w:pPr>
        <w:autoSpaceDE w:val="0"/>
        <w:autoSpaceDN w:val="0"/>
        <w:adjustRightInd w:val="0"/>
        <w:spacing w:line="240" w:lineRule="exact"/>
        <w:ind w:left="5608"/>
        <w:rPr>
          <w:szCs w:val="28"/>
        </w:rPr>
      </w:pPr>
      <w:r>
        <w:rPr>
          <w:szCs w:val="28"/>
        </w:rPr>
        <w:t>муниципального имущества"</w:t>
      </w:r>
    </w:p>
    <w:p w:rsidR="00067907" w:rsidRDefault="00067907" w:rsidP="00067907">
      <w:pPr>
        <w:autoSpaceDE w:val="0"/>
        <w:autoSpaceDN w:val="0"/>
        <w:adjustRightInd w:val="0"/>
        <w:rPr>
          <w:szCs w:val="28"/>
        </w:rPr>
      </w:pPr>
    </w:p>
    <w:p w:rsidR="00686FBC" w:rsidRDefault="00686FBC" w:rsidP="00067907">
      <w:pPr>
        <w:autoSpaceDE w:val="0"/>
        <w:autoSpaceDN w:val="0"/>
        <w:adjustRightInd w:val="0"/>
        <w:rPr>
          <w:szCs w:val="28"/>
        </w:rPr>
      </w:pPr>
    </w:p>
    <w:p w:rsidR="00067907" w:rsidRDefault="00067907" w:rsidP="00067907">
      <w:pPr>
        <w:autoSpaceDE w:val="0"/>
        <w:autoSpaceDN w:val="0"/>
        <w:adjustRightInd w:val="0"/>
        <w:jc w:val="center"/>
        <w:rPr>
          <w:b/>
          <w:bCs/>
          <w:szCs w:val="28"/>
        </w:rPr>
      </w:pPr>
      <w:r>
        <w:rPr>
          <w:b/>
          <w:bCs/>
          <w:szCs w:val="28"/>
        </w:rPr>
        <w:t>БЛОК-СХЕМА</w:t>
      </w:r>
    </w:p>
    <w:p w:rsidR="00067907" w:rsidRDefault="00067907" w:rsidP="00067907">
      <w:pPr>
        <w:autoSpaceDE w:val="0"/>
        <w:autoSpaceDN w:val="0"/>
        <w:adjustRightInd w:val="0"/>
        <w:jc w:val="center"/>
        <w:rPr>
          <w:b/>
          <w:bCs/>
          <w:szCs w:val="28"/>
        </w:rPr>
      </w:pPr>
      <w:r>
        <w:rPr>
          <w:b/>
          <w:bCs/>
          <w:szCs w:val="28"/>
        </w:rPr>
        <w:t>по предоставлению муниципальной услуги "Предоставление</w:t>
      </w:r>
    </w:p>
    <w:p w:rsidR="00067907" w:rsidRDefault="00067907" w:rsidP="00067907">
      <w:pPr>
        <w:autoSpaceDE w:val="0"/>
        <w:autoSpaceDN w:val="0"/>
        <w:adjustRightInd w:val="0"/>
        <w:jc w:val="center"/>
        <w:rPr>
          <w:b/>
          <w:bCs/>
          <w:szCs w:val="28"/>
        </w:rPr>
      </w:pPr>
      <w:r>
        <w:rPr>
          <w:b/>
          <w:bCs/>
          <w:szCs w:val="28"/>
        </w:rPr>
        <w:t>выписки из реестра муниципального имущества"</w:t>
      </w:r>
    </w:p>
    <w:p w:rsidR="00067907" w:rsidRDefault="00067907" w:rsidP="00067907">
      <w:pPr>
        <w:autoSpaceDE w:val="0"/>
        <w:autoSpaceDN w:val="0"/>
        <w:adjustRightInd w:val="0"/>
        <w:rPr>
          <w:szCs w:val="28"/>
        </w:rPr>
      </w:pP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Прием заявления и документов, необходимых для предоставления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муниципальной услуги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v</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p w:rsidR="00067907" w:rsidRDefault="00067907" w:rsidP="00686FBC">
      <w:pPr>
        <w:pStyle w:val="1"/>
        <w:keepNext w:val="0"/>
        <w:autoSpaceDE w:val="0"/>
        <w:autoSpaceDN w:val="0"/>
        <w:adjustRightInd w:val="0"/>
        <w:jc w:val="center"/>
        <w:rPr>
          <w:rFonts w:ascii="Courier New" w:hAnsi="Courier New" w:cs="Courier New"/>
          <w:b w:val="0"/>
          <w:bCs w:val="0"/>
          <w:sz w:val="20"/>
        </w:rPr>
      </w:pPr>
      <w:r>
        <w:rPr>
          <w:rFonts w:ascii="Courier New" w:hAnsi="Courier New" w:cs="Courier New"/>
          <w:b w:val="0"/>
          <w:bCs w:val="0"/>
          <w:sz w:val="20"/>
        </w:rPr>
        <w:t>│Проверка соответствия заявления и прилагаемых документов требованиям│</w:t>
      </w:r>
      <w:r w:rsidR="00686FBC">
        <w:rPr>
          <w:rFonts w:ascii="Courier New" w:hAnsi="Courier New" w:cs="Courier New"/>
          <w:b w:val="0"/>
          <w:bCs w:val="0"/>
          <w:sz w:val="20"/>
        </w:rPr>
        <w:t xml:space="preserve">  настоящего Административного </w:t>
      </w:r>
      <w:r>
        <w:rPr>
          <w:rFonts w:ascii="Courier New" w:hAnsi="Courier New" w:cs="Courier New"/>
          <w:b w:val="0"/>
          <w:bCs w:val="0"/>
          <w:sz w:val="20"/>
        </w:rPr>
        <w:t>регламе</w:t>
      </w:r>
      <w:r w:rsidR="00686FBC">
        <w:rPr>
          <w:rFonts w:ascii="Courier New" w:hAnsi="Courier New" w:cs="Courier New"/>
          <w:b w:val="0"/>
          <w:bCs w:val="0"/>
          <w:sz w:val="20"/>
        </w:rPr>
        <w:t xml:space="preserve">нта            </w:t>
      </w:r>
      <w:r>
        <w:rPr>
          <w:rFonts w:ascii="Courier New" w:hAnsi="Courier New" w:cs="Courier New"/>
          <w:b w:val="0"/>
          <w:bCs w:val="0"/>
          <w:sz w:val="20"/>
        </w:rPr>
        <w:t>│</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v                                 v</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Регистрация заявления   │    │  Отказ в приеме документов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и документов, необходимых │    │по основаниям, установленным│</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для предоставления     │    │ </w:t>
      </w:r>
      <w:proofErr w:type="gramStart"/>
      <w:r>
        <w:rPr>
          <w:rFonts w:ascii="Courier New" w:hAnsi="Courier New" w:cs="Courier New"/>
          <w:b w:val="0"/>
          <w:bCs w:val="0"/>
          <w:sz w:val="20"/>
        </w:rPr>
        <w:t>в</w:t>
      </w:r>
      <w:proofErr w:type="gramEnd"/>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муниципальной услуги    │    │</w:t>
      </w:r>
      <w:proofErr w:type="gramStart"/>
      <w:r>
        <w:rPr>
          <w:rFonts w:ascii="Courier New" w:hAnsi="Courier New" w:cs="Courier New"/>
          <w:b w:val="0"/>
          <w:bCs w:val="0"/>
          <w:sz w:val="20"/>
        </w:rPr>
        <w:t>настоящем</w:t>
      </w:r>
      <w:proofErr w:type="gramEnd"/>
      <w:r>
        <w:rPr>
          <w:rFonts w:ascii="Courier New" w:hAnsi="Courier New" w:cs="Courier New"/>
          <w:b w:val="0"/>
          <w:bCs w:val="0"/>
          <w:sz w:val="20"/>
        </w:rPr>
        <w:t xml:space="preserve"> Административном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    │         </w:t>
      </w:r>
      <w:proofErr w:type="gramStart"/>
      <w:r>
        <w:rPr>
          <w:rFonts w:ascii="Courier New" w:hAnsi="Courier New" w:cs="Courier New"/>
          <w:b w:val="0"/>
          <w:bCs w:val="0"/>
          <w:sz w:val="20"/>
        </w:rPr>
        <w:t>регламенте</w:t>
      </w:r>
      <w:proofErr w:type="gramEnd"/>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v</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│Поиск информации об объекте│</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в реестре </w:t>
      </w:r>
      <w:proofErr w:type="gramStart"/>
      <w:r>
        <w:rPr>
          <w:rFonts w:ascii="Courier New" w:hAnsi="Courier New" w:cs="Courier New"/>
          <w:b w:val="0"/>
          <w:bCs w:val="0"/>
          <w:sz w:val="20"/>
        </w:rPr>
        <w:t>муниципального</w:t>
      </w:r>
      <w:proofErr w:type="gramEnd"/>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имущества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lastRenderedPageBreak/>
        <w:t xml:space="preserve">           v                   v</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│Подготовка проекта││  Проект уведомления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│выписки из реестра││об отсутствии сведений│</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roofErr w:type="gramStart"/>
      <w:r>
        <w:rPr>
          <w:rFonts w:ascii="Courier New" w:hAnsi="Courier New" w:cs="Courier New"/>
          <w:b w:val="0"/>
          <w:bCs w:val="0"/>
          <w:sz w:val="20"/>
        </w:rPr>
        <w:t>муниципального</w:t>
      </w:r>
      <w:proofErr w:type="gramEnd"/>
      <w:r>
        <w:rPr>
          <w:rFonts w:ascii="Courier New" w:hAnsi="Courier New" w:cs="Courier New"/>
          <w:b w:val="0"/>
          <w:bCs w:val="0"/>
          <w:sz w:val="20"/>
        </w:rPr>
        <w:t xml:space="preserve">  ││ об объекте в реестре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имущества     ││    муниципального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      имущества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v                     v</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│Подписание выписки из реестра│</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муниципального имущества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│или уведомления об отсутствии│</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│сведений об объекте в реестре│</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муниципального имущества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v</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Выдача либо направление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│почтовым отправлением выписки│</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из реестра муниципального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имущества или уведомления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об отсутствии сведений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об объекте в реестре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   муниципального имущества  │</w:t>
      </w:r>
    </w:p>
    <w:p w:rsidR="00067907" w:rsidRDefault="00067907" w:rsidP="00067907">
      <w:pPr>
        <w:pStyle w:val="1"/>
        <w:keepNext w:val="0"/>
        <w:autoSpaceDE w:val="0"/>
        <w:autoSpaceDN w:val="0"/>
        <w:adjustRightInd w:val="0"/>
        <w:rPr>
          <w:rFonts w:ascii="Courier New" w:hAnsi="Courier New" w:cs="Courier New"/>
          <w:b w:val="0"/>
          <w:bCs w:val="0"/>
          <w:sz w:val="20"/>
        </w:rPr>
      </w:pPr>
      <w:r>
        <w:rPr>
          <w:rFonts w:ascii="Courier New" w:hAnsi="Courier New" w:cs="Courier New"/>
          <w:b w:val="0"/>
          <w:bCs w:val="0"/>
          <w:sz w:val="20"/>
        </w:rPr>
        <w:t xml:space="preserve">     └─────────────────────────────┘</w:t>
      </w:r>
    </w:p>
    <w:sectPr w:rsidR="00067907" w:rsidSect="00686FBC">
      <w:pgSz w:w="11906" w:h="16838"/>
      <w:pgMar w:top="1134" w:right="851" w:bottom="851" w:left="1418" w:header="539"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B1" w:rsidRDefault="001443B1">
      <w:r>
        <w:separator/>
      </w:r>
    </w:p>
  </w:endnote>
  <w:endnote w:type="continuationSeparator" w:id="0">
    <w:p w:rsidR="001443B1" w:rsidRDefault="001443B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altName w:val="Courier New"/>
    <w:panose1 w:val="02070309020205020404"/>
    <w:charset w:val="CC"/>
    <w:family w:val="modern"/>
    <w:pitch w:val="fixed"/>
    <w:sig w:usb0="E0002AFF" w:usb1="C0007843" w:usb2="00000009" w:usb3="00000000" w:csb0="000001FF" w:csb1="00000000"/>
  </w:font>
  <w:font w:name="OpenSymbol">
    <w:charset w:val="00"/>
    <w:family w:val="auto"/>
    <w:pitch w:val="default"/>
    <w:sig w:usb0="00000000" w:usb1="00000000" w:usb2="00000000" w:usb3="00000000" w:csb0="00000000"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A4" w:rsidRPr="00B432B6" w:rsidRDefault="00B432B6">
    <w:pPr>
      <w:pStyle w:val="ab"/>
      <w:rPr>
        <w:sz w:val="20"/>
      </w:rPr>
    </w:pPr>
    <w:r w:rsidRPr="00B432B6">
      <w:rPr>
        <w:sz w:val="20"/>
      </w:rPr>
      <w:t>50118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A4" w:rsidRPr="00B10EA4" w:rsidRDefault="00B432B6">
    <w:pPr>
      <w:pStyle w:val="ab"/>
      <w:rPr>
        <w:sz w:val="20"/>
      </w:rPr>
    </w:pPr>
    <w:r>
      <w:rPr>
        <w:sz w:val="20"/>
      </w:rPr>
      <w:t>50118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B1" w:rsidRDefault="001443B1">
      <w:r>
        <w:separator/>
      </w:r>
    </w:p>
  </w:footnote>
  <w:footnote w:type="continuationSeparator" w:id="0">
    <w:p w:rsidR="001443B1" w:rsidRDefault="00144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A4" w:rsidRDefault="00B432B6" w:rsidP="00B432B6">
    <w:pPr>
      <w:pStyle w:val="a9"/>
      <w:jc w:val="center"/>
    </w:pPr>
    <w:r>
      <w:rPr>
        <w:rStyle w:val="af"/>
      </w:rPr>
      <w:fldChar w:fldCharType="begin"/>
    </w:r>
    <w:r>
      <w:rPr>
        <w:rStyle w:val="af"/>
      </w:rPr>
      <w:instrText xml:space="preserve"> PAGE </w:instrText>
    </w:r>
    <w:r>
      <w:rPr>
        <w:rStyle w:val="af"/>
      </w:rPr>
      <w:fldChar w:fldCharType="separate"/>
    </w:r>
    <w:r w:rsidR="00963B74">
      <w:rPr>
        <w:rStyle w:val="af"/>
        <w:noProof/>
      </w:rPr>
      <w:t>2</w:t>
    </w:r>
    <w:r>
      <w:rPr>
        <w:rStyle w:val="a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A4" w:rsidRDefault="00B432B6" w:rsidP="00B432B6">
    <w:pPr>
      <w:pStyle w:val="a9"/>
      <w:jc w:val="center"/>
    </w:pPr>
    <w:r>
      <w:rPr>
        <w:rStyle w:val="af"/>
      </w:rPr>
      <w:fldChar w:fldCharType="begin"/>
    </w:r>
    <w:r>
      <w:rPr>
        <w:rStyle w:val="af"/>
      </w:rPr>
      <w:instrText xml:space="preserve"> PAGE </w:instrText>
    </w:r>
    <w:r>
      <w:rPr>
        <w:rStyle w:val="af"/>
      </w:rPr>
      <w:fldChar w:fldCharType="separate"/>
    </w:r>
    <w:r w:rsidR="00963B74">
      <w:rPr>
        <w:rStyle w:val="af"/>
        <w:noProof/>
      </w:rPr>
      <w:t>1</w:t>
    </w:r>
    <w:r>
      <w:rPr>
        <w:rStyle w:val="a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3"/>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nsid w:val="0D622ACD"/>
    <w:multiLevelType w:val="multilevel"/>
    <w:tmpl w:val="893AD7D4"/>
    <w:lvl w:ilvl="0">
      <w:start w:val="1"/>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1">
    <w:nsid w:val="245F7FFD"/>
    <w:multiLevelType w:val="multilevel"/>
    <w:tmpl w:val="DA7664F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4C95E5A"/>
    <w:multiLevelType w:val="hybridMultilevel"/>
    <w:tmpl w:val="146277FE"/>
    <w:lvl w:ilvl="0" w:tplc="E07EC7D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E11154"/>
    <w:multiLevelType w:val="multilevel"/>
    <w:tmpl w:val="02D4BBFC"/>
    <w:lvl w:ilvl="0">
      <w:start w:val="1"/>
      <w:numFmt w:val="decimal"/>
      <w:lvlText w:val="%1."/>
      <w:lvlJc w:val="left"/>
      <w:pPr>
        <w:ind w:left="1249" w:hanging="54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14">
    <w:nsid w:val="26E97CE0"/>
    <w:multiLevelType w:val="multilevel"/>
    <w:tmpl w:val="FEB2A3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2ADD0BF9"/>
    <w:multiLevelType w:val="hybridMultilevel"/>
    <w:tmpl w:val="9F528C28"/>
    <w:lvl w:ilvl="0" w:tplc="60565DE6">
      <w:start w:val="1"/>
      <w:numFmt w:val="decimal"/>
      <w:lvlText w:val="%1."/>
      <w:lvlJc w:val="left"/>
      <w:pPr>
        <w:tabs>
          <w:tab w:val="num" w:pos="405"/>
        </w:tabs>
        <w:ind w:left="405" w:hanging="360"/>
      </w:pPr>
      <w:rPr>
        <w:rFonts w:hint="default"/>
      </w:rPr>
    </w:lvl>
    <w:lvl w:ilvl="1" w:tplc="AFECA67A">
      <w:numFmt w:val="none"/>
      <w:lvlText w:val=""/>
      <w:lvlJc w:val="left"/>
      <w:pPr>
        <w:tabs>
          <w:tab w:val="num" w:pos="360"/>
        </w:tabs>
      </w:pPr>
    </w:lvl>
    <w:lvl w:ilvl="2" w:tplc="14FA4106">
      <w:numFmt w:val="none"/>
      <w:lvlText w:val=""/>
      <w:lvlJc w:val="left"/>
      <w:pPr>
        <w:tabs>
          <w:tab w:val="num" w:pos="360"/>
        </w:tabs>
      </w:pPr>
    </w:lvl>
    <w:lvl w:ilvl="3" w:tplc="056A07EE">
      <w:numFmt w:val="none"/>
      <w:lvlText w:val=""/>
      <w:lvlJc w:val="left"/>
      <w:pPr>
        <w:tabs>
          <w:tab w:val="num" w:pos="360"/>
        </w:tabs>
      </w:pPr>
    </w:lvl>
    <w:lvl w:ilvl="4" w:tplc="86E6BE3C">
      <w:numFmt w:val="none"/>
      <w:lvlText w:val=""/>
      <w:lvlJc w:val="left"/>
      <w:pPr>
        <w:tabs>
          <w:tab w:val="num" w:pos="360"/>
        </w:tabs>
      </w:pPr>
    </w:lvl>
    <w:lvl w:ilvl="5" w:tplc="98100F76">
      <w:numFmt w:val="none"/>
      <w:lvlText w:val=""/>
      <w:lvlJc w:val="left"/>
      <w:pPr>
        <w:tabs>
          <w:tab w:val="num" w:pos="360"/>
        </w:tabs>
      </w:pPr>
    </w:lvl>
    <w:lvl w:ilvl="6" w:tplc="695C7F74">
      <w:numFmt w:val="none"/>
      <w:lvlText w:val=""/>
      <w:lvlJc w:val="left"/>
      <w:pPr>
        <w:tabs>
          <w:tab w:val="num" w:pos="360"/>
        </w:tabs>
      </w:pPr>
    </w:lvl>
    <w:lvl w:ilvl="7" w:tplc="EB52259A">
      <w:numFmt w:val="none"/>
      <w:lvlText w:val=""/>
      <w:lvlJc w:val="left"/>
      <w:pPr>
        <w:tabs>
          <w:tab w:val="num" w:pos="360"/>
        </w:tabs>
      </w:pPr>
    </w:lvl>
    <w:lvl w:ilvl="8" w:tplc="111E1730">
      <w:numFmt w:val="none"/>
      <w:lvlText w:val=""/>
      <w:lvlJc w:val="left"/>
      <w:pPr>
        <w:tabs>
          <w:tab w:val="num" w:pos="360"/>
        </w:tabs>
      </w:pPr>
    </w:lvl>
  </w:abstractNum>
  <w:abstractNum w:abstractNumId="16">
    <w:nsid w:val="2D414D9D"/>
    <w:multiLevelType w:val="hybridMultilevel"/>
    <w:tmpl w:val="0D7C89A4"/>
    <w:lvl w:ilvl="0" w:tplc="9F46ACCE">
      <w:start w:val="1"/>
      <w:numFmt w:val="decimal"/>
      <w:lvlText w:val="%1)"/>
      <w:lvlJc w:val="left"/>
      <w:pPr>
        <w:ind w:left="927"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215438"/>
    <w:multiLevelType w:val="hybridMultilevel"/>
    <w:tmpl w:val="59B05164"/>
    <w:lvl w:ilvl="0" w:tplc="120CC59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643A4F"/>
    <w:multiLevelType w:val="hybridMultilevel"/>
    <w:tmpl w:val="AD3EC978"/>
    <w:lvl w:ilvl="0" w:tplc="5E5E99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5A24F4"/>
    <w:multiLevelType w:val="hybridMultilevel"/>
    <w:tmpl w:val="78D042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2F0CEF"/>
    <w:multiLevelType w:val="hybridMultilevel"/>
    <w:tmpl w:val="01020DA8"/>
    <w:lvl w:ilvl="0" w:tplc="354E6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2">
    <w:nsid w:val="520B37AB"/>
    <w:multiLevelType w:val="multilevel"/>
    <w:tmpl w:val="737A80C2"/>
    <w:lvl w:ilvl="0">
      <w:start w:val="1"/>
      <w:numFmt w:val="decimal"/>
      <w:lvlText w:val="%1."/>
      <w:lvlJc w:val="left"/>
      <w:pPr>
        <w:ind w:left="510" w:hanging="510"/>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4B43E69"/>
    <w:multiLevelType w:val="multilevel"/>
    <w:tmpl w:val="4BC2CF2C"/>
    <w:lvl w:ilvl="0">
      <w:start w:val="2"/>
      <w:numFmt w:val="decimal"/>
      <w:lvlText w:val="%1"/>
      <w:lvlJc w:val="left"/>
      <w:pPr>
        <w:ind w:left="118" w:hanging="843"/>
      </w:pPr>
      <w:rPr>
        <w:rFonts w:hint="default"/>
        <w:lang w:val="ru-RU" w:eastAsia="en-US" w:bidi="ar-SA"/>
      </w:rPr>
    </w:lvl>
    <w:lvl w:ilvl="1">
      <w:start w:val="2"/>
      <w:numFmt w:val="decimal"/>
      <w:lvlText w:val="%1.%2"/>
      <w:lvlJc w:val="left"/>
      <w:pPr>
        <w:ind w:left="118" w:hanging="843"/>
      </w:pPr>
      <w:rPr>
        <w:rFonts w:hint="default"/>
        <w:lang w:val="ru-RU" w:eastAsia="en-US" w:bidi="ar-SA"/>
      </w:rPr>
    </w:lvl>
    <w:lvl w:ilvl="2">
      <w:start w:val="3"/>
      <w:numFmt w:val="decimal"/>
      <w:lvlText w:val="%1.%2.%3"/>
      <w:lvlJc w:val="left"/>
      <w:pPr>
        <w:ind w:left="118" w:hanging="843"/>
      </w:pPr>
      <w:rPr>
        <w:rFonts w:hint="default"/>
        <w:lang w:val="ru-RU" w:eastAsia="en-US" w:bidi="ar-SA"/>
      </w:rPr>
    </w:lvl>
    <w:lvl w:ilvl="3">
      <w:start w:val="1"/>
      <w:numFmt w:val="decimal"/>
      <w:lvlText w:val="%1.%2.%3.%4."/>
      <w:lvlJc w:val="left"/>
      <w:pPr>
        <w:ind w:left="118" w:hanging="8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154" w:hanging="843"/>
      </w:pPr>
      <w:rPr>
        <w:rFonts w:hint="default"/>
        <w:lang w:val="ru-RU" w:eastAsia="en-US" w:bidi="ar-SA"/>
      </w:rPr>
    </w:lvl>
    <w:lvl w:ilvl="5">
      <w:numFmt w:val="bullet"/>
      <w:lvlText w:val="•"/>
      <w:lvlJc w:val="left"/>
      <w:pPr>
        <w:ind w:left="5163" w:hanging="843"/>
      </w:pPr>
      <w:rPr>
        <w:rFonts w:hint="default"/>
        <w:lang w:val="ru-RU" w:eastAsia="en-US" w:bidi="ar-SA"/>
      </w:rPr>
    </w:lvl>
    <w:lvl w:ilvl="6">
      <w:numFmt w:val="bullet"/>
      <w:lvlText w:val="•"/>
      <w:lvlJc w:val="left"/>
      <w:pPr>
        <w:ind w:left="6171" w:hanging="843"/>
      </w:pPr>
      <w:rPr>
        <w:rFonts w:hint="default"/>
        <w:lang w:val="ru-RU" w:eastAsia="en-US" w:bidi="ar-SA"/>
      </w:rPr>
    </w:lvl>
    <w:lvl w:ilvl="7">
      <w:numFmt w:val="bullet"/>
      <w:lvlText w:val="•"/>
      <w:lvlJc w:val="left"/>
      <w:pPr>
        <w:ind w:left="7180" w:hanging="843"/>
      </w:pPr>
      <w:rPr>
        <w:rFonts w:hint="default"/>
        <w:lang w:val="ru-RU" w:eastAsia="en-US" w:bidi="ar-SA"/>
      </w:rPr>
    </w:lvl>
    <w:lvl w:ilvl="8">
      <w:numFmt w:val="bullet"/>
      <w:lvlText w:val="•"/>
      <w:lvlJc w:val="left"/>
      <w:pPr>
        <w:ind w:left="8189" w:hanging="843"/>
      </w:pPr>
      <w:rPr>
        <w:rFonts w:hint="default"/>
        <w:lang w:val="ru-RU" w:eastAsia="en-US" w:bidi="ar-SA"/>
      </w:rPr>
    </w:lvl>
  </w:abstractNum>
  <w:abstractNum w:abstractNumId="24">
    <w:nsid w:val="58C8381A"/>
    <w:multiLevelType w:val="hybridMultilevel"/>
    <w:tmpl w:val="DB5AA938"/>
    <w:lvl w:ilvl="0" w:tplc="6ED41FBA">
      <w:start w:val="1"/>
      <w:numFmt w:val="decimal"/>
      <w:lvlText w:val="%1."/>
      <w:lvlJc w:val="left"/>
      <w:pPr>
        <w:ind w:left="720" w:hanging="360"/>
      </w:pPr>
      <w:rPr>
        <w:rFonts w:cs="Times New Roman"/>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1F7853"/>
    <w:multiLevelType w:val="multilevel"/>
    <w:tmpl w:val="8620F4E6"/>
    <w:lvl w:ilvl="0">
      <w:start w:val="3"/>
      <w:numFmt w:val="decimal"/>
      <w:lvlText w:val="%1."/>
      <w:lvlJc w:val="left"/>
      <w:pPr>
        <w:ind w:left="720" w:hanging="360"/>
      </w:pPr>
    </w:lvl>
    <w:lvl w:ilvl="1">
      <w:start w:val="3"/>
      <w:numFmt w:val="decimal"/>
      <w:isLgl/>
      <w:lvlText w:val="%1.%2."/>
      <w:lvlJc w:val="left"/>
      <w:pPr>
        <w:ind w:left="1113" w:hanging="720"/>
      </w:pPr>
    </w:lvl>
    <w:lvl w:ilvl="2">
      <w:start w:val="5"/>
      <w:numFmt w:val="decimal"/>
      <w:isLgl/>
      <w:lvlText w:val="%1.%2.%3."/>
      <w:lvlJc w:val="left"/>
      <w:pPr>
        <w:ind w:left="1146" w:hanging="720"/>
      </w:pPr>
    </w:lvl>
    <w:lvl w:ilvl="3">
      <w:start w:val="1"/>
      <w:numFmt w:val="decimal"/>
      <w:isLgl/>
      <w:lvlText w:val="%1.%2.%3.%4."/>
      <w:lvlJc w:val="left"/>
      <w:pPr>
        <w:ind w:left="1539" w:hanging="1080"/>
      </w:pPr>
    </w:lvl>
    <w:lvl w:ilvl="4">
      <w:start w:val="1"/>
      <w:numFmt w:val="decimal"/>
      <w:isLgl/>
      <w:lvlText w:val="%1.%2.%3.%4.%5."/>
      <w:lvlJc w:val="left"/>
      <w:pPr>
        <w:ind w:left="1572" w:hanging="1080"/>
      </w:pPr>
    </w:lvl>
    <w:lvl w:ilvl="5">
      <w:start w:val="1"/>
      <w:numFmt w:val="decimal"/>
      <w:isLgl/>
      <w:lvlText w:val="%1.%2.%3.%4.%5.%6."/>
      <w:lvlJc w:val="left"/>
      <w:pPr>
        <w:ind w:left="1965" w:hanging="1440"/>
      </w:pPr>
    </w:lvl>
    <w:lvl w:ilvl="6">
      <w:start w:val="1"/>
      <w:numFmt w:val="decimal"/>
      <w:isLgl/>
      <w:lvlText w:val="%1.%2.%3.%4.%5.%6.%7."/>
      <w:lvlJc w:val="left"/>
      <w:pPr>
        <w:ind w:left="2358" w:hanging="1800"/>
      </w:pPr>
    </w:lvl>
    <w:lvl w:ilvl="7">
      <w:start w:val="1"/>
      <w:numFmt w:val="decimal"/>
      <w:isLgl/>
      <w:lvlText w:val="%1.%2.%3.%4.%5.%6.%7.%8."/>
      <w:lvlJc w:val="left"/>
      <w:pPr>
        <w:ind w:left="2391" w:hanging="1800"/>
      </w:pPr>
    </w:lvl>
    <w:lvl w:ilvl="8">
      <w:start w:val="1"/>
      <w:numFmt w:val="decimal"/>
      <w:isLgl/>
      <w:lvlText w:val="%1.%2.%3.%4.%5.%6.%7.%8.%9."/>
      <w:lvlJc w:val="left"/>
      <w:pPr>
        <w:ind w:left="2784" w:hanging="2160"/>
      </w:pPr>
    </w:lvl>
  </w:abstractNum>
  <w:abstractNum w:abstractNumId="26">
    <w:nsid w:val="62D55CB4"/>
    <w:multiLevelType w:val="multilevel"/>
    <w:tmpl w:val="548E616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4AA1245"/>
    <w:multiLevelType w:val="hybridMultilevel"/>
    <w:tmpl w:val="BC1860CC"/>
    <w:lvl w:ilvl="0" w:tplc="F8AC794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4AD0BDC"/>
    <w:multiLevelType w:val="multilevel"/>
    <w:tmpl w:val="9DD8FFD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67B307A5"/>
    <w:multiLevelType w:val="hybridMultilevel"/>
    <w:tmpl w:val="B5E83C92"/>
    <w:lvl w:ilvl="0" w:tplc="B2E0B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2491848"/>
    <w:multiLevelType w:val="multilevel"/>
    <w:tmpl w:val="5FE8E3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32097F"/>
    <w:multiLevelType w:val="multilevel"/>
    <w:tmpl w:val="D7D8FBD6"/>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2">
    <w:nsid w:val="784B2DDD"/>
    <w:multiLevelType w:val="multilevel"/>
    <w:tmpl w:val="6E3A10A6"/>
    <w:lvl w:ilvl="0">
      <w:start w:val="1"/>
      <w:numFmt w:val="decimal"/>
      <w:lvlText w:val="%1."/>
      <w:lvlJc w:val="left"/>
      <w:pPr>
        <w:ind w:left="675" w:hanging="675"/>
      </w:pPr>
      <w:rPr>
        <w:rFonts w:hint="default"/>
        <w:b w:val="0"/>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num w:numId="1">
    <w:abstractNumId w:val="17"/>
  </w:num>
  <w:num w:numId="2">
    <w:abstractNumId w:val="2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3"/>
    </w:lvlOverride>
    <w:lvlOverride w:ilvl="1">
      <w:startOverride w:val="4"/>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3"/>
    </w:lvlOverride>
    <w:lvlOverride w:ilvl="1">
      <w:startOverride w:val="1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lvlOverride w:ilvl="2"/>
    <w:lvlOverride w:ilvl="3"/>
    <w:lvlOverride w:ilvl="4"/>
    <w:lvlOverride w:ilvl="5"/>
    <w:lvlOverride w:ilvl="6"/>
    <w:lvlOverride w:ilvl="7"/>
    <w:lvlOverride w:ilvl="8"/>
  </w:num>
  <w:num w:numId="21">
    <w:abstractNumId w:val="18"/>
  </w:num>
  <w:num w:numId="22">
    <w:abstractNumId w:val="10"/>
  </w:num>
  <w:num w:numId="23">
    <w:abstractNumId w:val="21"/>
  </w:num>
  <w:num w:numId="24">
    <w:abstractNumId w:val="12"/>
  </w:num>
  <w:num w:numId="25">
    <w:abstractNumId w:val="20"/>
  </w:num>
  <w:num w:numId="26">
    <w:abstractNumId w:val="8"/>
  </w:num>
  <w:num w:numId="27">
    <w:abstractNumId w:val="14"/>
  </w:num>
  <w:num w:numId="28">
    <w:abstractNumId w:val="11"/>
  </w:num>
  <w:num w:numId="29">
    <w:abstractNumId w:val="30"/>
  </w:num>
  <w:num w:numId="30">
    <w:abstractNumId w:val="26"/>
  </w:num>
  <w:num w:numId="31">
    <w:abstractNumId w:val="32"/>
  </w:num>
  <w:num w:numId="32">
    <w:abstractNumId w:val="9"/>
  </w:num>
  <w:num w:numId="33">
    <w:abstractNumId w:val="1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1"/>
  </w:num>
  <w:num w:numId="39">
    <w:abstractNumId w:val="27"/>
  </w:num>
  <w:num w:numId="40">
    <w:abstractNumId w:val="29"/>
  </w:num>
  <w:num w:numId="41">
    <w:abstractNumId w:val="22"/>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8"/>
  <w:drawingGridHorizontalSpacing w:val="18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DE7701"/>
    <w:rsid w:val="00016193"/>
    <w:rsid w:val="00022959"/>
    <w:rsid w:val="00036C0B"/>
    <w:rsid w:val="0005544D"/>
    <w:rsid w:val="0006220A"/>
    <w:rsid w:val="0006283E"/>
    <w:rsid w:val="00062E4F"/>
    <w:rsid w:val="00064595"/>
    <w:rsid w:val="00066153"/>
    <w:rsid w:val="00067907"/>
    <w:rsid w:val="0007188D"/>
    <w:rsid w:val="000830C7"/>
    <w:rsid w:val="00097994"/>
    <w:rsid w:val="000A7814"/>
    <w:rsid w:val="000C2D90"/>
    <w:rsid w:val="000C3B3F"/>
    <w:rsid w:val="000C54CB"/>
    <w:rsid w:val="000E30DA"/>
    <w:rsid w:val="001164BA"/>
    <w:rsid w:val="0012411C"/>
    <w:rsid w:val="00143108"/>
    <w:rsid w:val="001443B1"/>
    <w:rsid w:val="00165A7F"/>
    <w:rsid w:val="00180B38"/>
    <w:rsid w:val="00184AF3"/>
    <w:rsid w:val="00195018"/>
    <w:rsid w:val="001B20D4"/>
    <w:rsid w:val="001B2E61"/>
    <w:rsid w:val="001D3287"/>
    <w:rsid w:val="001E36E8"/>
    <w:rsid w:val="001E7829"/>
    <w:rsid w:val="001F6023"/>
    <w:rsid w:val="00213532"/>
    <w:rsid w:val="002167E3"/>
    <w:rsid w:val="0025014E"/>
    <w:rsid w:val="002536A3"/>
    <w:rsid w:val="002570C6"/>
    <w:rsid w:val="00261A66"/>
    <w:rsid w:val="0028225D"/>
    <w:rsid w:val="002A4701"/>
    <w:rsid w:val="002A64EF"/>
    <w:rsid w:val="002D0BAA"/>
    <w:rsid w:val="002D4469"/>
    <w:rsid w:val="002E1F44"/>
    <w:rsid w:val="002E621D"/>
    <w:rsid w:val="002F7D7C"/>
    <w:rsid w:val="00301166"/>
    <w:rsid w:val="00311DAC"/>
    <w:rsid w:val="003158C8"/>
    <w:rsid w:val="00335951"/>
    <w:rsid w:val="0034152D"/>
    <w:rsid w:val="003521E5"/>
    <w:rsid w:val="00356851"/>
    <w:rsid w:val="0036013B"/>
    <w:rsid w:val="0036377F"/>
    <w:rsid w:val="00366A37"/>
    <w:rsid w:val="0037578A"/>
    <w:rsid w:val="00380D4C"/>
    <w:rsid w:val="00384BE5"/>
    <w:rsid w:val="003959A3"/>
    <w:rsid w:val="003D1337"/>
    <w:rsid w:val="003D19E8"/>
    <w:rsid w:val="003D52F7"/>
    <w:rsid w:val="003D6761"/>
    <w:rsid w:val="003E7420"/>
    <w:rsid w:val="003F5713"/>
    <w:rsid w:val="00414852"/>
    <w:rsid w:val="0043010D"/>
    <w:rsid w:val="004535CD"/>
    <w:rsid w:val="00457EBD"/>
    <w:rsid w:val="00457FF2"/>
    <w:rsid w:val="00460487"/>
    <w:rsid w:val="0047083E"/>
    <w:rsid w:val="004818F0"/>
    <w:rsid w:val="00481F13"/>
    <w:rsid w:val="00482A25"/>
    <w:rsid w:val="00484BAC"/>
    <w:rsid w:val="00493D71"/>
    <w:rsid w:val="004940CE"/>
    <w:rsid w:val="00494319"/>
    <w:rsid w:val="00496B9D"/>
    <w:rsid w:val="004F6BB4"/>
    <w:rsid w:val="00501D26"/>
    <w:rsid w:val="005079E4"/>
    <w:rsid w:val="00515091"/>
    <w:rsid w:val="0056298D"/>
    <w:rsid w:val="005840C7"/>
    <w:rsid w:val="0059332C"/>
    <w:rsid w:val="005955BE"/>
    <w:rsid w:val="00596E9B"/>
    <w:rsid w:val="005B47F9"/>
    <w:rsid w:val="005D0191"/>
    <w:rsid w:val="005D53C2"/>
    <w:rsid w:val="005D755B"/>
    <w:rsid w:val="005E0B29"/>
    <w:rsid w:val="00631297"/>
    <w:rsid w:val="00663D40"/>
    <w:rsid w:val="00663E72"/>
    <w:rsid w:val="00673E9B"/>
    <w:rsid w:val="006758FA"/>
    <w:rsid w:val="00686FBC"/>
    <w:rsid w:val="00695D31"/>
    <w:rsid w:val="006C4CEB"/>
    <w:rsid w:val="006F2B94"/>
    <w:rsid w:val="006F3090"/>
    <w:rsid w:val="006F7BA8"/>
    <w:rsid w:val="00715A69"/>
    <w:rsid w:val="00725075"/>
    <w:rsid w:val="00750725"/>
    <w:rsid w:val="0075291D"/>
    <w:rsid w:val="0076336E"/>
    <w:rsid w:val="00765F17"/>
    <w:rsid w:val="0077228B"/>
    <w:rsid w:val="00790DD8"/>
    <w:rsid w:val="00796E4E"/>
    <w:rsid w:val="007D610C"/>
    <w:rsid w:val="007D7FCF"/>
    <w:rsid w:val="00823044"/>
    <w:rsid w:val="00825EFC"/>
    <w:rsid w:val="00837074"/>
    <w:rsid w:val="00837B48"/>
    <w:rsid w:val="008741B6"/>
    <w:rsid w:val="0089001D"/>
    <w:rsid w:val="008930B7"/>
    <w:rsid w:val="008936EC"/>
    <w:rsid w:val="008D3FCC"/>
    <w:rsid w:val="008E7171"/>
    <w:rsid w:val="008F6820"/>
    <w:rsid w:val="0090711A"/>
    <w:rsid w:val="00920A1F"/>
    <w:rsid w:val="00951A5F"/>
    <w:rsid w:val="00963B74"/>
    <w:rsid w:val="00966FAB"/>
    <w:rsid w:val="00980316"/>
    <w:rsid w:val="009A051A"/>
    <w:rsid w:val="009C011A"/>
    <w:rsid w:val="009E2CDD"/>
    <w:rsid w:val="00A00BA8"/>
    <w:rsid w:val="00A02D72"/>
    <w:rsid w:val="00A03631"/>
    <w:rsid w:val="00A1315D"/>
    <w:rsid w:val="00A16F73"/>
    <w:rsid w:val="00A17488"/>
    <w:rsid w:val="00A26AAE"/>
    <w:rsid w:val="00A34913"/>
    <w:rsid w:val="00A4395E"/>
    <w:rsid w:val="00A442D4"/>
    <w:rsid w:val="00A51560"/>
    <w:rsid w:val="00A52445"/>
    <w:rsid w:val="00A558D9"/>
    <w:rsid w:val="00A701BA"/>
    <w:rsid w:val="00A72544"/>
    <w:rsid w:val="00AB176C"/>
    <w:rsid w:val="00AC721F"/>
    <w:rsid w:val="00AD772B"/>
    <w:rsid w:val="00AE0B25"/>
    <w:rsid w:val="00AF3961"/>
    <w:rsid w:val="00B01DB0"/>
    <w:rsid w:val="00B10EA4"/>
    <w:rsid w:val="00B153F7"/>
    <w:rsid w:val="00B432B6"/>
    <w:rsid w:val="00B5548E"/>
    <w:rsid w:val="00B55C2A"/>
    <w:rsid w:val="00B55F9D"/>
    <w:rsid w:val="00B921B5"/>
    <w:rsid w:val="00BC39A6"/>
    <w:rsid w:val="00BD5796"/>
    <w:rsid w:val="00BE0F6E"/>
    <w:rsid w:val="00BF610F"/>
    <w:rsid w:val="00C17F88"/>
    <w:rsid w:val="00C31A58"/>
    <w:rsid w:val="00C64AE0"/>
    <w:rsid w:val="00C86B4B"/>
    <w:rsid w:val="00C9752C"/>
    <w:rsid w:val="00CA18B9"/>
    <w:rsid w:val="00CB562F"/>
    <w:rsid w:val="00CC6FC0"/>
    <w:rsid w:val="00CC7ACC"/>
    <w:rsid w:val="00CD7FF1"/>
    <w:rsid w:val="00CF65BB"/>
    <w:rsid w:val="00D22AD3"/>
    <w:rsid w:val="00D26611"/>
    <w:rsid w:val="00D30952"/>
    <w:rsid w:val="00D32C65"/>
    <w:rsid w:val="00D85797"/>
    <w:rsid w:val="00DB15CA"/>
    <w:rsid w:val="00DC5D1D"/>
    <w:rsid w:val="00DE7701"/>
    <w:rsid w:val="00DF3619"/>
    <w:rsid w:val="00E07695"/>
    <w:rsid w:val="00E1797E"/>
    <w:rsid w:val="00E3222F"/>
    <w:rsid w:val="00E928A3"/>
    <w:rsid w:val="00EA5CDD"/>
    <w:rsid w:val="00EA7A98"/>
    <w:rsid w:val="00EE014C"/>
    <w:rsid w:val="00EF0B3C"/>
    <w:rsid w:val="00EF7D4B"/>
    <w:rsid w:val="00F22F1F"/>
    <w:rsid w:val="00F31ED4"/>
    <w:rsid w:val="00F42E4D"/>
    <w:rsid w:val="00F54510"/>
    <w:rsid w:val="00F746FC"/>
    <w:rsid w:val="00F80F28"/>
    <w:rsid w:val="00F910DF"/>
    <w:rsid w:val="00F918DB"/>
    <w:rsid w:val="00FA2F68"/>
    <w:rsid w:val="00FB2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A98"/>
    <w:pPr>
      <w:suppressAutoHyphens/>
    </w:pPr>
    <w:rPr>
      <w:sz w:val="28"/>
      <w:lang w:eastAsia="ar-SA"/>
    </w:rPr>
  </w:style>
  <w:style w:type="paragraph" w:styleId="1">
    <w:name w:val="heading 1"/>
    <w:basedOn w:val="a"/>
    <w:next w:val="a"/>
    <w:link w:val="10"/>
    <w:qFormat/>
    <w:rsid w:val="003158C8"/>
    <w:pPr>
      <w:keepNext/>
      <w:suppressAutoHyphens w:val="0"/>
      <w:spacing w:before="240" w:after="60"/>
      <w:outlineLvl w:val="0"/>
    </w:pPr>
    <w:rPr>
      <w:rFonts w:ascii="Calibri Light" w:hAnsi="Calibri Light"/>
      <w:b/>
      <w:bCs/>
      <w:kern w:val="32"/>
      <w:sz w:val="32"/>
      <w:szCs w:val="32"/>
      <w:lang w:eastAsia="ru-RU"/>
    </w:rPr>
  </w:style>
  <w:style w:type="paragraph" w:styleId="2">
    <w:name w:val="heading 2"/>
    <w:basedOn w:val="a"/>
    <w:next w:val="a"/>
    <w:link w:val="20"/>
    <w:qFormat/>
    <w:rsid w:val="003158C8"/>
    <w:pPr>
      <w:keepNext/>
      <w:numPr>
        <w:ilvl w:val="1"/>
        <w:numId w:val="2"/>
      </w:numPr>
      <w:ind w:left="0" w:firstLine="567"/>
      <w:jc w:val="both"/>
      <w:outlineLvl w:val="1"/>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158C8"/>
    <w:rPr>
      <w:rFonts w:ascii="Calibri Light" w:hAnsi="Calibri Light"/>
      <w:b/>
      <w:bCs/>
      <w:kern w:val="32"/>
      <w:sz w:val="32"/>
      <w:szCs w:val="32"/>
      <w:lang w:val="ru-RU" w:eastAsia="ru-RU" w:bidi="ar-SA"/>
    </w:rPr>
  </w:style>
  <w:style w:type="character" w:customStyle="1" w:styleId="20">
    <w:name w:val="Заголовок 2 Знак"/>
    <w:basedOn w:val="a0"/>
    <w:link w:val="2"/>
    <w:rsid w:val="00195018"/>
    <w:rPr>
      <w:b/>
      <w:bCs/>
      <w:sz w:val="28"/>
      <w:szCs w:val="28"/>
      <w:lang w:val="ru-RU" w:eastAsia="ar-SA" w:bidi="ar-SA"/>
    </w:rPr>
  </w:style>
  <w:style w:type="paragraph" w:customStyle="1" w:styleId="a3">
    <w:name w:val="Адресат"/>
    <w:basedOn w:val="a"/>
    <w:rsid w:val="00AE0B25"/>
    <w:pPr>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11"/>
    <w:rsid w:val="00AE0B25"/>
    <w:pPr>
      <w:spacing w:line="360" w:lineRule="exact"/>
      <w:ind w:firstLine="720"/>
      <w:jc w:val="both"/>
    </w:pPr>
  </w:style>
  <w:style w:type="character" w:customStyle="1" w:styleId="11">
    <w:name w:val="Основной текст Знак1"/>
    <w:basedOn w:val="a0"/>
    <w:link w:val="a5"/>
    <w:rsid w:val="000C54CB"/>
    <w:rPr>
      <w:sz w:val="28"/>
      <w:lang w:val="ru-RU" w:eastAsia="ar-SA" w:bidi="ar-SA"/>
    </w:rPr>
  </w:style>
  <w:style w:type="paragraph" w:customStyle="1" w:styleId="a6">
    <w:name w:val="Заголовок к тексту"/>
    <w:basedOn w:val="a"/>
    <w:next w:val="a5"/>
    <w:rsid w:val="00AE0B25"/>
    <w:pPr>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pacing w:after="120" w:line="240" w:lineRule="exact"/>
      <w:ind w:firstLine="0"/>
      <w:jc w:val="left"/>
    </w:pPr>
    <w:rPr>
      <w:sz w:val="24"/>
    </w:rPr>
  </w:style>
  <w:style w:type="paragraph" w:styleId="a9">
    <w:name w:val="header"/>
    <w:basedOn w:val="a"/>
    <w:link w:val="aa"/>
    <w:rsid w:val="00AE0B25"/>
    <w:pPr>
      <w:tabs>
        <w:tab w:val="center" w:pos="4677"/>
        <w:tab w:val="right" w:pos="9355"/>
      </w:tabs>
    </w:pPr>
  </w:style>
  <w:style w:type="character" w:customStyle="1" w:styleId="aa">
    <w:name w:val="Верхний колонтитул Знак"/>
    <w:basedOn w:val="a0"/>
    <w:link w:val="a9"/>
    <w:rsid w:val="000C54CB"/>
    <w:rPr>
      <w:sz w:val="28"/>
      <w:lang w:val="ru-RU" w:eastAsia="ar-SA" w:bidi="ar-SA"/>
    </w:rPr>
  </w:style>
  <w:style w:type="paragraph" w:styleId="ab">
    <w:name w:val="footer"/>
    <w:basedOn w:val="a"/>
    <w:link w:val="ac"/>
    <w:rsid w:val="00AE0B25"/>
    <w:pPr>
      <w:tabs>
        <w:tab w:val="center" w:pos="4677"/>
        <w:tab w:val="right" w:pos="9355"/>
      </w:tabs>
    </w:pPr>
  </w:style>
  <w:style w:type="character" w:customStyle="1" w:styleId="ac">
    <w:name w:val="Нижний колонтитул Знак"/>
    <w:basedOn w:val="a0"/>
    <w:link w:val="ab"/>
    <w:locked/>
    <w:rsid w:val="00CC6FC0"/>
    <w:rPr>
      <w:sz w:val="28"/>
      <w:lang w:val="ru-RU" w:eastAsia="ar-SA" w:bidi="ar-SA"/>
    </w:rPr>
  </w:style>
  <w:style w:type="paragraph" w:styleId="ad">
    <w:name w:val="Balloon Text"/>
    <w:basedOn w:val="a"/>
    <w:semiHidden/>
    <w:rsid w:val="008741B6"/>
    <w:rPr>
      <w:rFonts w:ascii="Tahoma" w:hAnsi="Tahoma" w:cs="Tahoma"/>
      <w:sz w:val="16"/>
      <w:szCs w:val="16"/>
    </w:rPr>
  </w:style>
  <w:style w:type="paragraph" w:styleId="ae">
    <w:name w:val="Body Text Indent"/>
    <w:basedOn w:val="a"/>
    <w:rsid w:val="00EA7A98"/>
    <w:pPr>
      <w:spacing w:after="120"/>
      <w:ind w:left="283"/>
    </w:pPr>
  </w:style>
  <w:style w:type="character" w:styleId="af">
    <w:name w:val="page number"/>
    <w:basedOn w:val="a0"/>
    <w:rsid w:val="00EA7A98"/>
  </w:style>
  <w:style w:type="character" w:styleId="af0">
    <w:name w:val="Strong"/>
    <w:qFormat/>
    <w:rsid w:val="00213532"/>
    <w:rPr>
      <w:b/>
      <w:bCs/>
    </w:rPr>
  </w:style>
  <w:style w:type="paragraph" w:customStyle="1" w:styleId="ListParagraph">
    <w:name w:val="List Paragraph"/>
    <w:basedOn w:val="a"/>
    <w:rsid w:val="00D85797"/>
    <w:pPr>
      <w:suppressAutoHyphens w:val="0"/>
      <w:spacing w:after="200" w:line="276" w:lineRule="auto"/>
      <w:ind w:left="720"/>
      <w:contextualSpacing/>
    </w:pPr>
    <w:rPr>
      <w:rFonts w:ascii="Calibri" w:eastAsia="Calibri" w:hAnsi="Calibri"/>
      <w:sz w:val="22"/>
      <w:szCs w:val="22"/>
      <w:lang w:eastAsia="ru-RU"/>
    </w:rPr>
  </w:style>
  <w:style w:type="paragraph" w:customStyle="1" w:styleId="msonormalcxspmiddle">
    <w:name w:val="msonormalcxspmiddle"/>
    <w:basedOn w:val="a"/>
    <w:rsid w:val="00D85797"/>
    <w:pPr>
      <w:suppressAutoHyphens w:val="0"/>
      <w:spacing w:before="100" w:beforeAutospacing="1" w:after="100" w:afterAutospacing="1"/>
    </w:pPr>
    <w:rPr>
      <w:sz w:val="24"/>
      <w:szCs w:val="24"/>
      <w:lang w:eastAsia="ru-RU"/>
    </w:rPr>
  </w:style>
  <w:style w:type="character" w:styleId="af1">
    <w:name w:val="Hyperlink"/>
    <w:basedOn w:val="a0"/>
    <w:semiHidden/>
    <w:rsid w:val="00B153F7"/>
    <w:rPr>
      <w:color w:val="000080"/>
      <w:u w:val="single"/>
    </w:rPr>
  </w:style>
  <w:style w:type="paragraph" w:customStyle="1" w:styleId="ConsPlusNormal">
    <w:name w:val="ConsPlusNormal"/>
    <w:link w:val="ConsPlusNormal1"/>
    <w:rsid w:val="00A02D72"/>
    <w:pPr>
      <w:widowControl w:val="0"/>
      <w:autoSpaceDE w:val="0"/>
      <w:autoSpaceDN w:val="0"/>
    </w:pPr>
    <w:rPr>
      <w:rFonts w:ascii="Calibri" w:hAnsi="Calibri" w:cs="Calibri"/>
      <w:sz w:val="22"/>
    </w:rPr>
  </w:style>
  <w:style w:type="character" w:styleId="af2">
    <w:name w:val="FollowedHyperlink"/>
    <w:rsid w:val="003158C8"/>
    <w:rPr>
      <w:color w:val="800080"/>
      <w:u w:val="single"/>
    </w:rPr>
  </w:style>
  <w:style w:type="paragraph" w:styleId="af3">
    <w:name w:val="Normal (Web)"/>
    <w:basedOn w:val="a"/>
    <w:rsid w:val="003158C8"/>
    <w:pPr>
      <w:spacing w:before="280" w:after="280"/>
    </w:pPr>
    <w:rPr>
      <w:sz w:val="24"/>
      <w:szCs w:val="24"/>
    </w:rPr>
  </w:style>
  <w:style w:type="paragraph" w:styleId="af4">
    <w:name w:val="footnote text"/>
    <w:basedOn w:val="a"/>
    <w:rsid w:val="003158C8"/>
    <w:pPr>
      <w:autoSpaceDE w:val="0"/>
    </w:pPr>
    <w:rPr>
      <w:sz w:val="20"/>
    </w:rPr>
  </w:style>
  <w:style w:type="paragraph" w:styleId="af5">
    <w:name w:val="List"/>
    <w:basedOn w:val="a5"/>
    <w:rsid w:val="003158C8"/>
    <w:rPr>
      <w:rFonts w:ascii="Arial" w:hAnsi="Arial" w:cs="Mangal"/>
    </w:rPr>
  </w:style>
  <w:style w:type="paragraph" w:styleId="af6">
    <w:name w:val="Signature"/>
    <w:basedOn w:val="a"/>
    <w:next w:val="a5"/>
    <w:link w:val="af7"/>
    <w:rsid w:val="003158C8"/>
    <w:pPr>
      <w:spacing w:before="480" w:line="240" w:lineRule="exact"/>
    </w:pPr>
  </w:style>
  <w:style w:type="character" w:customStyle="1" w:styleId="af7">
    <w:name w:val="Подпись Знак"/>
    <w:basedOn w:val="a0"/>
    <w:link w:val="af6"/>
    <w:rsid w:val="000C54CB"/>
    <w:rPr>
      <w:sz w:val="28"/>
      <w:lang w:val="ru-RU" w:eastAsia="ar-SA" w:bidi="ar-SA"/>
    </w:rPr>
  </w:style>
  <w:style w:type="paragraph" w:styleId="af8">
    <w:name w:val="Title"/>
    <w:basedOn w:val="a"/>
    <w:next w:val="a5"/>
    <w:link w:val="af9"/>
    <w:qFormat/>
    <w:rsid w:val="003158C8"/>
    <w:pPr>
      <w:keepNext/>
      <w:spacing w:before="240" w:after="120"/>
    </w:pPr>
    <w:rPr>
      <w:rFonts w:ascii="Arial" w:eastAsia="Microsoft YaHei" w:hAnsi="Arial" w:cs="Mangal"/>
      <w:szCs w:val="28"/>
    </w:rPr>
  </w:style>
  <w:style w:type="character" w:customStyle="1" w:styleId="af9">
    <w:name w:val="Название Знак"/>
    <w:basedOn w:val="a0"/>
    <w:link w:val="af8"/>
    <w:locked/>
    <w:rsid w:val="00FB2940"/>
    <w:rPr>
      <w:rFonts w:ascii="Arial" w:eastAsia="Microsoft YaHei" w:hAnsi="Arial" w:cs="Mangal"/>
      <w:sz w:val="28"/>
      <w:szCs w:val="28"/>
      <w:lang w:val="ru-RU" w:eastAsia="ar-SA" w:bidi="ar-SA"/>
    </w:rPr>
  </w:style>
  <w:style w:type="paragraph" w:customStyle="1" w:styleId="21">
    <w:name w:val="Название2"/>
    <w:basedOn w:val="a"/>
    <w:rsid w:val="003158C8"/>
    <w:pPr>
      <w:suppressLineNumbers/>
      <w:spacing w:before="120" w:after="120"/>
    </w:pPr>
    <w:rPr>
      <w:rFonts w:cs="Mangal"/>
      <w:i/>
      <w:iCs/>
      <w:sz w:val="24"/>
      <w:szCs w:val="24"/>
    </w:rPr>
  </w:style>
  <w:style w:type="paragraph" w:customStyle="1" w:styleId="22">
    <w:name w:val="Указатель2"/>
    <w:basedOn w:val="a"/>
    <w:rsid w:val="003158C8"/>
    <w:pPr>
      <w:suppressLineNumbers/>
    </w:pPr>
    <w:rPr>
      <w:rFonts w:cs="Mangal"/>
    </w:rPr>
  </w:style>
  <w:style w:type="paragraph" w:customStyle="1" w:styleId="12">
    <w:name w:val="Название1"/>
    <w:basedOn w:val="a"/>
    <w:rsid w:val="003158C8"/>
    <w:pPr>
      <w:suppressLineNumbers/>
      <w:spacing w:before="120" w:after="120"/>
    </w:pPr>
    <w:rPr>
      <w:rFonts w:ascii="Arial" w:hAnsi="Arial" w:cs="Mangal"/>
      <w:i/>
      <w:iCs/>
      <w:sz w:val="20"/>
      <w:szCs w:val="24"/>
    </w:rPr>
  </w:style>
  <w:style w:type="paragraph" w:customStyle="1" w:styleId="13">
    <w:name w:val="Указатель1"/>
    <w:basedOn w:val="a"/>
    <w:rsid w:val="003158C8"/>
    <w:pPr>
      <w:suppressLineNumbers/>
    </w:pPr>
    <w:rPr>
      <w:rFonts w:ascii="Arial" w:hAnsi="Arial" w:cs="Mangal"/>
    </w:rPr>
  </w:style>
  <w:style w:type="paragraph" w:customStyle="1" w:styleId="afa">
    <w:name w:val="Подпись на  бланке должностного лица"/>
    <w:basedOn w:val="a"/>
    <w:next w:val="a5"/>
    <w:rsid w:val="003158C8"/>
    <w:pPr>
      <w:spacing w:before="480" w:line="240" w:lineRule="exact"/>
      <w:ind w:left="7088"/>
    </w:pPr>
  </w:style>
  <w:style w:type="paragraph" w:customStyle="1" w:styleId="ConsPlusCell">
    <w:name w:val="ConsPlusCell"/>
    <w:rsid w:val="003158C8"/>
    <w:pPr>
      <w:suppressAutoHyphens/>
      <w:autoSpaceDE w:val="0"/>
    </w:pPr>
    <w:rPr>
      <w:rFonts w:ascii="Arial" w:eastAsia="Arial" w:hAnsi="Arial" w:cs="Arial"/>
      <w:lang w:eastAsia="ar-SA"/>
    </w:rPr>
  </w:style>
  <w:style w:type="paragraph" w:customStyle="1" w:styleId="afb">
    <w:name w:val="Знак"/>
    <w:basedOn w:val="a"/>
    <w:rsid w:val="003158C8"/>
    <w:pPr>
      <w:widowControl w:val="0"/>
      <w:spacing w:after="160" w:line="240" w:lineRule="exact"/>
      <w:jc w:val="right"/>
    </w:pPr>
    <w:rPr>
      <w:rFonts w:ascii="Arial" w:eastAsia="Calibri" w:hAnsi="Arial" w:cs="Arial"/>
      <w:sz w:val="20"/>
      <w:lang w:val="en-GB"/>
    </w:rPr>
  </w:style>
  <w:style w:type="paragraph" w:styleId="afc">
    <w:name w:val="List Paragraph"/>
    <w:basedOn w:val="a"/>
    <w:qFormat/>
    <w:rsid w:val="003158C8"/>
    <w:pPr>
      <w:ind w:left="708"/>
    </w:pPr>
  </w:style>
  <w:style w:type="paragraph" w:customStyle="1" w:styleId="NormalWeb">
    <w:name w:val="Normal (Web)"/>
    <w:basedOn w:val="a"/>
    <w:rsid w:val="003158C8"/>
    <w:pPr>
      <w:spacing w:before="100" w:after="100"/>
    </w:pPr>
    <w:rPr>
      <w:sz w:val="24"/>
    </w:rPr>
  </w:style>
  <w:style w:type="paragraph" w:customStyle="1" w:styleId="ConsPlusNonformat">
    <w:name w:val="ConsPlusNonformat"/>
    <w:rsid w:val="003158C8"/>
    <w:pPr>
      <w:widowControl w:val="0"/>
      <w:suppressAutoHyphens/>
      <w:autoSpaceDE w:val="0"/>
    </w:pPr>
    <w:rPr>
      <w:rFonts w:ascii="Courier New" w:eastAsia="Arial" w:hAnsi="Courier New" w:cs="Courier New"/>
      <w:lang w:eastAsia="ar-SA"/>
    </w:rPr>
  </w:style>
  <w:style w:type="paragraph" w:customStyle="1" w:styleId="14">
    <w:name w:val="Текст примечания1"/>
    <w:basedOn w:val="a"/>
    <w:rsid w:val="003158C8"/>
    <w:rPr>
      <w:sz w:val="20"/>
    </w:rPr>
  </w:style>
  <w:style w:type="paragraph" w:customStyle="1" w:styleId="23">
    <w:name w:val="Текст примечания2"/>
    <w:basedOn w:val="a"/>
    <w:rsid w:val="003158C8"/>
    <w:rPr>
      <w:sz w:val="20"/>
    </w:rPr>
  </w:style>
  <w:style w:type="paragraph" w:customStyle="1" w:styleId="15">
    <w:name w:val="Абзац списка1"/>
    <w:basedOn w:val="a"/>
    <w:rsid w:val="003158C8"/>
    <w:pPr>
      <w:autoSpaceDE w:val="0"/>
      <w:spacing w:after="200" w:line="276" w:lineRule="auto"/>
      <w:ind w:left="720"/>
    </w:pPr>
    <w:rPr>
      <w:rFonts w:ascii="Calibri" w:eastAsia="Calibri" w:hAnsi="Calibri" w:cs="Calibri"/>
      <w:sz w:val="22"/>
      <w:szCs w:val="22"/>
    </w:rPr>
  </w:style>
  <w:style w:type="paragraph" w:styleId="afd">
    <w:name w:val="Revision"/>
    <w:rsid w:val="003158C8"/>
    <w:pPr>
      <w:suppressAutoHyphens/>
    </w:pPr>
    <w:rPr>
      <w:rFonts w:eastAsia="Arial"/>
      <w:sz w:val="28"/>
      <w:lang w:eastAsia="ar-SA"/>
    </w:rPr>
  </w:style>
  <w:style w:type="paragraph" w:customStyle="1" w:styleId="210">
    <w:name w:val="Основной текст 21"/>
    <w:basedOn w:val="a"/>
    <w:rsid w:val="003158C8"/>
    <w:pPr>
      <w:spacing w:after="120" w:line="480" w:lineRule="auto"/>
    </w:pPr>
    <w:rPr>
      <w:sz w:val="20"/>
    </w:rPr>
  </w:style>
  <w:style w:type="paragraph" w:customStyle="1" w:styleId="afe">
    <w:name w:val="Содержимое таблицы"/>
    <w:basedOn w:val="a"/>
    <w:rsid w:val="003158C8"/>
    <w:pPr>
      <w:suppressLineNumbers/>
    </w:pPr>
  </w:style>
  <w:style w:type="paragraph" w:customStyle="1" w:styleId="aff">
    <w:name w:val="Заголовок таблицы"/>
    <w:basedOn w:val="afe"/>
    <w:rsid w:val="003158C8"/>
    <w:pPr>
      <w:jc w:val="center"/>
    </w:pPr>
    <w:rPr>
      <w:b/>
      <w:bCs/>
    </w:rPr>
  </w:style>
  <w:style w:type="paragraph" w:customStyle="1" w:styleId="16">
    <w:name w:val="Название объекта1"/>
    <w:basedOn w:val="a"/>
    <w:rsid w:val="003158C8"/>
    <w:pPr>
      <w:jc w:val="center"/>
    </w:pPr>
    <w:rPr>
      <w:b/>
      <w:bCs/>
      <w:i/>
      <w:iCs/>
      <w:szCs w:val="28"/>
    </w:rPr>
  </w:style>
  <w:style w:type="paragraph" w:customStyle="1" w:styleId="aff0">
    <w:name w:val="Содержимое врезки"/>
    <w:basedOn w:val="a5"/>
    <w:rsid w:val="003158C8"/>
  </w:style>
  <w:style w:type="character" w:customStyle="1" w:styleId="WW8Num3z0">
    <w:name w:val="WW8Num3z0"/>
    <w:rsid w:val="003158C8"/>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Absatz-Standardschriftart">
    <w:name w:val="Absatz-Standardschriftart"/>
    <w:rsid w:val="003158C8"/>
  </w:style>
  <w:style w:type="character" w:customStyle="1" w:styleId="WW-Absatz-Standardschriftart">
    <w:name w:val="WW-Absatz-Standardschriftart"/>
    <w:rsid w:val="003158C8"/>
  </w:style>
  <w:style w:type="character" w:customStyle="1" w:styleId="WW-Absatz-Standardschriftart1">
    <w:name w:val="WW-Absatz-Standardschriftart1"/>
    <w:rsid w:val="003158C8"/>
  </w:style>
  <w:style w:type="character" w:customStyle="1" w:styleId="WW-Absatz-Standardschriftart11">
    <w:name w:val="WW-Absatz-Standardschriftart11"/>
    <w:rsid w:val="003158C8"/>
  </w:style>
  <w:style w:type="character" w:customStyle="1" w:styleId="WW-Absatz-Standardschriftart111">
    <w:name w:val="WW-Absatz-Standardschriftart111"/>
    <w:rsid w:val="003158C8"/>
  </w:style>
  <w:style w:type="character" w:customStyle="1" w:styleId="WW8Num4z0">
    <w:name w:val="WW8Num4z0"/>
    <w:rsid w:val="003158C8"/>
    <w:rPr>
      <w:rFonts w:ascii="OpenSymbol" w:hAnsi="OpenSymbol" w:cs="Times New Roman" w:hint="default"/>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Absatz-Standardschriftart1111">
    <w:name w:val="WW-Absatz-Standardschriftart1111"/>
    <w:rsid w:val="003158C8"/>
  </w:style>
  <w:style w:type="character" w:customStyle="1" w:styleId="WW8Num1z0">
    <w:name w:val="WW8Num1z0"/>
    <w:rsid w:val="003158C8"/>
  </w:style>
  <w:style w:type="character" w:customStyle="1" w:styleId="WW8Num1z1">
    <w:name w:val="WW8Num1z1"/>
    <w:rsid w:val="003158C8"/>
  </w:style>
  <w:style w:type="character" w:customStyle="1" w:styleId="WW8Num1z2">
    <w:name w:val="WW8Num1z2"/>
    <w:rsid w:val="003158C8"/>
  </w:style>
  <w:style w:type="character" w:customStyle="1" w:styleId="WW8Num1z3">
    <w:name w:val="WW8Num1z3"/>
    <w:rsid w:val="003158C8"/>
  </w:style>
  <w:style w:type="character" w:customStyle="1" w:styleId="WW8Num1z4">
    <w:name w:val="WW8Num1z4"/>
    <w:rsid w:val="003158C8"/>
  </w:style>
  <w:style w:type="character" w:customStyle="1" w:styleId="WW8Num1z5">
    <w:name w:val="WW8Num1z5"/>
    <w:rsid w:val="003158C8"/>
  </w:style>
  <w:style w:type="character" w:customStyle="1" w:styleId="WW8Num1z6">
    <w:name w:val="WW8Num1z6"/>
    <w:rsid w:val="003158C8"/>
  </w:style>
  <w:style w:type="character" w:customStyle="1" w:styleId="WW8Num1z7">
    <w:name w:val="WW8Num1z7"/>
    <w:rsid w:val="003158C8"/>
  </w:style>
  <w:style w:type="character" w:customStyle="1" w:styleId="WW8Num1z8">
    <w:name w:val="WW8Num1z8"/>
    <w:rsid w:val="003158C8"/>
  </w:style>
  <w:style w:type="character" w:customStyle="1" w:styleId="WW8Num2z0">
    <w:name w:val="WW8Num2z0"/>
    <w:rsid w:val="003158C8"/>
    <w:rPr>
      <w:rFonts w:ascii="Symbol" w:hAnsi="Symbol" w:cs="Symbol" w:hint="default"/>
    </w:rPr>
  </w:style>
  <w:style w:type="character" w:customStyle="1" w:styleId="WW8Num2z1">
    <w:name w:val="WW8Num2z1"/>
    <w:rsid w:val="003158C8"/>
  </w:style>
  <w:style w:type="character" w:customStyle="1" w:styleId="WW8Num2z2">
    <w:name w:val="WW8Num2z2"/>
    <w:rsid w:val="003158C8"/>
  </w:style>
  <w:style w:type="character" w:customStyle="1" w:styleId="WW8Num2z3">
    <w:name w:val="WW8Num2z3"/>
    <w:rsid w:val="003158C8"/>
  </w:style>
  <w:style w:type="character" w:customStyle="1" w:styleId="WW8Num2z4">
    <w:name w:val="WW8Num2z4"/>
    <w:rsid w:val="003158C8"/>
  </w:style>
  <w:style w:type="character" w:customStyle="1" w:styleId="WW8Num2z5">
    <w:name w:val="WW8Num2z5"/>
    <w:rsid w:val="003158C8"/>
  </w:style>
  <w:style w:type="character" w:customStyle="1" w:styleId="WW8Num2z6">
    <w:name w:val="WW8Num2z6"/>
    <w:rsid w:val="003158C8"/>
  </w:style>
  <w:style w:type="character" w:customStyle="1" w:styleId="WW8Num2z7">
    <w:name w:val="WW8Num2z7"/>
    <w:rsid w:val="003158C8"/>
  </w:style>
  <w:style w:type="character" w:customStyle="1" w:styleId="WW8Num2z8">
    <w:name w:val="WW8Num2z8"/>
    <w:rsid w:val="003158C8"/>
  </w:style>
  <w:style w:type="character" w:customStyle="1" w:styleId="WW8Num3z1">
    <w:name w:val="WW8Num3z1"/>
    <w:rsid w:val="003158C8"/>
  </w:style>
  <w:style w:type="character" w:customStyle="1" w:styleId="WW8Num3z2">
    <w:name w:val="WW8Num3z2"/>
    <w:rsid w:val="003158C8"/>
  </w:style>
  <w:style w:type="character" w:customStyle="1" w:styleId="WW8Num3z3">
    <w:name w:val="WW8Num3z3"/>
    <w:rsid w:val="003158C8"/>
  </w:style>
  <w:style w:type="character" w:customStyle="1" w:styleId="WW8Num3z4">
    <w:name w:val="WW8Num3z4"/>
    <w:rsid w:val="003158C8"/>
  </w:style>
  <w:style w:type="character" w:customStyle="1" w:styleId="WW8Num3z5">
    <w:name w:val="WW8Num3z5"/>
    <w:rsid w:val="003158C8"/>
  </w:style>
  <w:style w:type="character" w:customStyle="1" w:styleId="WW8Num3z6">
    <w:name w:val="WW8Num3z6"/>
    <w:rsid w:val="003158C8"/>
  </w:style>
  <w:style w:type="character" w:customStyle="1" w:styleId="WW8Num3z7">
    <w:name w:val="WW8Num3z7"/>
    <w:rsid w:val="003158C8"/>
  </w:style>
  <w:style w:type="character" w:customStyle="1" w:styleId="WW8Num3z8">
    <w:name w:val="WW8Num3z8"/>
    <w:rsid w:val="003158C8"/>
  </w:style>
  <w:style w:type="character" w:customStyle="1" w:styleId="WW8Num5z0">
    <w:name w:val="WW8Num5z0"/>
    <w:rsid w:val="003158C8"/>
  </w:style>
  <w:style w:type="character" w:customStyle="1" w:styleId="WW8Num5z1">
    <w:name w:val="WW8Num5z1"/>
    <w:rsid w:val="003158C8"/>
  </w:style>
  <w:style w:type="character" w:customStyle="1" w:styleId="WW8Num5z2">
    <w:name w:val="WW8Num5z2"/>
    <w:rsid w:val="003158C8"/>
  </w:style>
  <w:style w:type="character" w:customStyle="1" w:styleId="WW8Num5z3">
    <w:name w:val="WW8Num5z3"/>
    <w:rsid w:val="003158C8"/>
  </w:style>
  <w:style w:type="character" w:customStyle="1" w:styleId="WW8Num5z4">
    <w:name w:val="WW8Num5z4"/>
    <w:rsid w:val="003158C8"/>
  </w:style>
  <w:style w:type="character" w:customStyle="1" w:styleId="WW8Num5z5">
    <w:name w:val="WW8Num5z5"/>
    <w:rsid w:val="003158C8"/>
  </w:style>
  <w:style w:type="character" w:customStyle="1" w:styleId="WW8Num5z6">
    <w:name w:val="WW8Num5z6"/>
    <w:rsid w:val="003158C8"/>
  </w:style>
  <w:style w:type="character" w:customStyle="1" w:styleId="WW8Num5z7">
    <w:name w:val="WW8Num5z7"/>
    <w:rsid w:val="003158C8"/>
  </w:style>
  <w:style w:type="character" w:customStyle="1" w:styleId="WW8Num5z8">
    <w:name w:val="WW8Num5z8"/>
    <w:rsid w:val="003158C8"/>
  </w:style>
  <w:style w:type="character" w:customStyle="1" w:styleId="24">
    <w:name w:val="Основной шрифт абзаца2"/>
    <w:rsid w:val="003158C8"/>
  </w:style>
  <w:style w:type="character" w:customStyle="1" w:styleId="WW-Absatz-Standardschriftart11111">
    <w:name w:val="WW-Absatz-Standardschriftart11111"/>
    <w:rsid w:val="003158C8"/>
  </w:style>
  <w:style w:type="character" w:customStyle="1" w:styleId="WW-Absatz-Standardschriftart111111">
    <w:name w:val="WW-Absatz-Standardschriftart111111"/>
    <w:rsid w:val="003158C8"/>
  </w:style>
  <w:style w:type="character" w:customStyle="1" w:styleId="WW8Num6z0">
    <w:name w:val="WW8Num6z0"/>
    <w:rsid w:val="003158C8"/>
    <w:rPr>
      <w:rFonts w:ascii="Symbol" w:eastAsia="Times New Roman" w:hAnsi="Symbol" w:cs="Times New Roman" w:hint="default"/>
    </w:rPr>
  </w:style>
  <w:style w:type="character" w:customStyle="1" w:styleId="WW8Num6z1">
    <w:name w:val="WW8Num6z1"/>
    <w:rsid w:val="003158C8"/>
    <w:rPr>
      <w:rFonts w:ascii="Courier New" w:hAnsi="Courier New" w:cs="Courier New" w:hint="default"/>
    </w:rPr>
  </w:style>
  <w:style w:type="character" w:customStyle="1" w:styleId="WW8Num6z2">
    <w:name w:val="WW8Num6z2"/>
    <w:rsid w:val="003158C8"/>
    <w:rPr>
      <w:rFonts w:ascii="Wingdings" w:hAnsi="Wingdings" w:cs="Wingdings" w:hint="default"/>
    </w:rPr>
  </w:style>
  <w:style w:type="character" w:customStyle="1" w:styleId="WW8Num6z3">
    <w:name w:val="WW8Num6z3"/>
    <w:rsid w:val="003158C8"/>
    <w:rPr>
      <w:rFonts w:ascii="Symbol" w:hAnsi="Symbol" w:cs="Symbol" w:hint="default"/>
    </w:rPr>
  </w:style>
  <w:style w:type="character" w:customStyle="1" w:styleId="17">
    <w:name w:val="Основной шрифт абзаца1"/>
    <w:rsid w:val="003158C8"/>
  </w:style>
  <w:style w:type="character" w:customStyle="1" w:styleId="aff1">
    <w:name w:val="Основной текст Знак"/>
    <w:rsid w:val="003158C8"/>
    <w:rPr>
      <w:sz w:val="28"/>
    </w:rPr>
  </w:style>
  <w:style w:type="character" w:customStyle="1" w:styleId="ConsPlusNormal0">
    <w:name w:val="ConsPlusNormal Знак"/>
    <w:rsid w:val="003158C8"/>
    <w:rPr>
      <w:rFonts w:ascii="Arial" w:hAnsi="Arial" w:cs="Arial" w:hint="default"/>
    </w:rPr>
  </w:style>
  <w:style w:type="character" w:customStyle="1" w:styleId="18">
    <w:name w:val="Знак примечания1"/>
    <w:rsid w:val="003158C8"/>
    <w:rPr>
      <w:sz w:val="16"/>
      <w:szCs w:val="16"/>
    </w:rPr>
  </w:style>
  <w:style w:type="character" w:customStyle="1" w:styleId="aff2">
    <w:name w:val="Текст примечания Знак"/>
    <w:basedOn w:val="17"/>
    <w:rsid w:val="003158C8"/>
  </w:style>
  <w:style w:type="character" w:customStyle="1" w:styleId="aff3">
    <w:name w:val="Тема примечания Знак"/>
    <w:rsid w:val="003158C8"/>
    <w:rPr>
      <w:b/>
      <w:bCs/>
    </w:rPr>
  </w:style>
  <w:style w:type="character" w:customStyle="1" w:styleId="aff4">
    <w:name w:val="Текст выноски Знак"/>
    <w:rsid w:val="003158C8"/>
    <w:rPr>
      <w:rFonts w:ascii="Tahoma" w:hAnsi="Tahoma" w:cs="Tahoma" w:hint="default"/>
      <w:sz w:val="16"/>
      <w:szCs w:val="16"/>
    </w:rPr>
  </w:style>
  <w:style w:type="character" w:customStyle="1" w:styleId="aff5">
    <w:name w:val="Текст сноски Знак"/>
    <w:basedOn w:val="17"/>
    <w:rsid w:val="003158C8"/>
  </w:style>
  <w:style w:type="character" w:customStyle="1" w:styleId="aff6">
    <w:name w:val="Символ сноски"/>
    <w:rsid w:val="003158C8"/>
    <w:rPr>
      <w:vertAlign w:val="superscript"/>
    </w:rPr>
  </w:style>
  <w:style w:type="character" w:customStyle="1" w:styleId="25">
    <w:name w:val="Основной текст 2 Знак"/>
    <w:basedOn w:val="17"/>
    <w:rsid w:val="003158C8"/>
  </w:style>
  <w:style w:type="character" w:customStyle="1" w:styleId="19">
    <w:name w:val="Знак сноски1"/>
    <w:rsid w:val="003158C8"/>
    <w:rPr>
      <w:vertAlign w:val="superscript"/>
    </w:rPr>
  </w:style>
  <w:style w:type="character" w:customStyle="1" w:styleId="aff7">
    <w:name w:val="Символы концевой сноски"/>
    <w:rsid w:val="003158C8"/>
    <w:rPr>
      <w:vertAlign w:val="superscript"/>
    </w:rPr>
  </w:style>
  <w:style w:type="character" w:customStyle="1" w:styleId="WW-">
    <w:name w:val="WW-Символы концевой сноски"/>
    <w:rsid w:val="003158C8"/>
  </w:style>
  <w:style w:type="character" w:customStyle="1" w:styleId="b-message-heademail">
    <w:name w:val="b-message-head__email"/>
    <w:basedOn w:val="17"/>
    <w:rsid w:val="003158C8"/>
  </w:style>
  <w:style w:type="character" w:customStyle="1" w:styleId="aff8">
    <w:name w:val="Символ нумерации"/>
    <w:rsid w:val="003158C8"/>
  </w:style>
  <w:style w:type="character" w:customStyle="1" w:styleId="aff9">
    <w:name w:val="Маркеры списка"/>
    <w:rsid w:val="003158C8"/>
    <w:rPr>
      <w:rFonts w:ascii="OpenSymbol" w:eastAsia="OpenSymbol" w:hAnsi="OpenSymbol" w:cs="OpenSymbol" w:hint="default"/>
    </w:rPr>
  </w:style>
  <w:style w:type="paragraph" w:styleId="affa">
    <w:name w:val="annotation text"/>
    <w:basedOn w:val="a"/>
    <w:semiHidden/>
    <w:rsid w:val="003158C8"/>
    <w:rPr>
      <w:sz w:val="20"/>
    </w:rPr>
  </w:style>
  <w:style w:type="paragraph" w:styleId="affb">
    <w:name w:val="annotation subject"/>
    <w:basedOn w:val="14"/>
    <w:next w:val="14"/>
    <w:rsid w:val="003158C8"/>
    <w:rPr>
      <w:b/>
      <w:bCs/>
    </w:rPr>
  </w:style>
  <w:style w:type="character" w:customStyle="1" w:styleId="affc">
    <w:name w:val="Основной текст_"/>
    <w:link w:val="1a"/>
    <w:locked/>
    <w:rsid w:val="00515091"/>
    <w:rPr>
      <w:spacing w:val="5"/>
      <w:sz w:val="21"/>
      <w:szCs w:val="21"/>
      <w:shd w:val="clear" w:color="auto" w:fill="FFFFFF"/>
      <w:lang w:bidi="ar-SA"/>
    </w:rPr>
  </w:style>
  <w:style w:type="paragraph" w:customStyle="1" w:styleId="1a">
    <w:name w:val="Основной текст1"/>
    <w:basedOn w:val="a"/>
    <w:link w:val="affc"/>
    <w:rsid w:val="00515091"/>
    <w:pPr>
      <w:widowControl w:val="0"/>
      <w:shd w:val="clear" w:color="auto" w:fill="FFFFFF"/>
      <w:suppressAutoHyphens w:val="0"/>
      <w:spacing w:after="360" w:line="0" w:lineRule="atLeast"/>
      <w:jc w:val="right"/>
    </w:pPr>
    <w:rPr>
      <w:spacing w:val="5"/>
      <w:sz w:val="21"/>
      <w:szCs w:val="21"/>
      <w:shd w:val="clear" w:color="auto" w:fill="FFFFFF"/>
      <w:lang/>
    </w:rPr>
  </w:style>
  <w:style w:type="character" w:customStyle="1" w:styleId="FontStyle25">
    <w:name w:val="Font Style25"/>
    <w:basedOn w:val="a0"/>
    <w:rsid w:val="000C54CB"/>
    <w:rPr>
      <w:rFonts w:ascii="Times New Roman" w:hAnsi="Times New Roman" w:cs="Times New Roman"/>
      <w:sz w:val="26"/>
      <w:szCs w:val="26"/>
    </w:rPr>
  </w:style>
  <w:style w:type="paragraph" w:customStyle="1" w:styleId="Style6">
    <w:name w:val="Style6"/>
    <w:basedOn w:val="a"/>
    <w:rsid w:val="000C54CB"/>
    <w:pPr>
      <w:widowControl w:val="0"/>
      <w:suppressAutoHyphens w:val="0"/>
      <w:autoSpaceDE w:val="0"/>
      <w:autoSpaceDN w:val="0"/>
      <w:adjustRightInd w:val="0"/>
    </w:pPr>
    <w:rPr>
      <w:sz w:val="24"/>
      <w:szCs w:val="24"/>
      <w:lang w:eastAsia="ru-RU"/>
    </w:rPr>
  </w:style>
  <w:style w:type="paragraph" w:customStyle="1" w:styleId="ConsPlusTitle">
    <w:name w:val="ConsPlusTitle"/>
    <w:rsid w:val="000C54CB"/>
    <w:pPr>
      <w:widowControl w:val="0"/>
      <w:autoSpaceDE w:val="0"/>
      <w:autoSpaceDN w:val="0"/>
    </w:pPr>
    <w:rPr>
      <w:rFonts w:ascii="Calibri" w:hAnsi="Calibri" w:cs="Calibri"/>
      <w:b/>
      <w:sz w:val="22"/>
    </w:rPr>
  </w:style>
  <w:style w:type="character" w:customStyle="1" w:styleId="8">
    <w:name w:val=" Знак Знак8"/>
    <w:basedOn w:val="a0"/>
    <w:rsid w:val="00195018"/>
    <w:rPr>
      <w:sz w:val="28"/>
    </w:rPr>
  </w:style>
  <w:style w:type="character" w:customStyle="1" w:styleId="100">
    <w:name w:val=" Знак Знак10"/>
    <w:basedOn w:val="a0"/>
    <w:rsid w:val="00195018"/>
    <w:rPr>
      <w:rFonts w:ascii="Cambria" w:eastAsia="Times New Roman" w:hAnsi="Cambria" w:cs="Times New Roman"/>
      <w:b/>
      <w:bCs/>
      <w:color w:val="365F91"/>
      <w:sz w:val="28"/>
      <w:szCs w:val="28"/>
    </w:rPr>
  </w:style>
  <w:style w:type="character" w:customStyle="1" w:styleId="7">
    <w:name w:val=" Знак Знак7"/>
    <w:basedOn w:val="a0"/>
    <w:rsid w:val="00195018"/>
    <w:rPr>
      <w:sz w:val="28"/>
    </w:rPr>
  </w:style>
  <w:style w:type="character" w:customStyle="1" w:styleId="6">
    <w:name w:val=" Знак Знак6"/>
    <w:basedOn w:val="a0"/>
    <w:rsid w:val="00195018"/>
  </w:style>
  <w:style w:type="character" w:customStyle="1" w:styleId="5">
    <w:name w:val=" Знак Знак5"/>
    <w:basedOn w:val="a0"/>
    <w:rsid w:val="00195018"/>
    <w:rPr>
      <w:sz w:val="28"/>
    </w:rPr>
  </w:style>
  <w:style w:type="paragraph" w:styleId="26">
    <w:name w:val="Body Text 2"/>
    <w:basedOn w:val="a"/>
    <w:rsid w:val="00195018"/>
    <w:pPr>
      <w:suppressAutoHyphens w:val="0"/>
      <w:spacing w:after="120" w:line="240" w:lineRule="exact"/>
    </w:pPr>
    <w:rPr>
      <w:spacing w:val="16"/>
      <w:lang w:eastAsia="ru-RU"/>
    </w:rPr>
  </w:style>
  <w:style w:type="paragraph" w:styleId="3">
    <w:name w:val="Body Text Indent 3"/>
    <w:basedOn w:val="a"/>
    <w:link w:val="30"/>
    <w:rsid w:val="00195018"/>
    <w:pPr>
      <w:suppressAutoHyphens w:val="0"/>
      <w:spacing w:line="240" w:lineRule="atLeast"/>
      <w:ind w:firstLine="624"/>
      <w:jc w:val="both"/>
    </w:pPr>
    <w:rPr>
      <w:spacing w:val="16"/>
      <w:sz w:val="24"/>
      <w:lang w:eastAsia="ru-RU"/>
    </w:rPr>
  </w:style>
  <w:style w:type="character" w:customStyle="1" w:styleId="30">
    <w:name w:val="Основной текст с отступом 3 Знак"/>
    <w:basedOn w:val="a0"/>
    <w:link w:val="3"/>
    <w:rsid w:val="00195018"/>
    <w:rPr>
      <w:spacing w:val="16"/>
      <w:sz w:val="24"/>
      <w:lang w:val="ru-RU" w:eastAsia="ru-RU" w:bidi="ar-SA"/>
    </w:rPr>
  </w:style>
  <w:style w:type="character" w:customStyle="1" w:styleId="FontStyle20">
    <w:name w:val="Font Style20"/>
    <w:basedOn w:val="a0"/>
    <w:rsid w:val="00195018"/>
    <w:rPr>
      <w:rFonts w:ascii="Times New Roman" w:hAnsi="Times New Roman" w:cs="Times New Roman"/>
      <w:b/>
      <w:bCs/>
      <w:sz w:val="22"/>
      <w:szCs w:val="22"/>
    </w:rPr>
  </w:style>
  <w:style w:type="character" w:customStyle="1" w:styleId="FontStyle17">
    <w:name w:val="Font Style17"/>
    <w:basedOn w:val="a0"/>
    <w:rsid w:val="00195018"/>
    <w:rPr>
      <w:rFonts w:ascii="Arial" w:hAnsi="Arial" w:cs="Arial"/>
      <w:b/>
      <w:bCs/>
      <w:sz w:val="18"/>
      <w:szCs w:val="18"/>
    </w:rPr>
  </w:style>
  <w:style w:type="character" w:customStyle="1" w:styleId="FontStyle14">
    <w:name w:val="Font Style14"/>
    <w:basedOn w:val="a0"/>
    <w:rsid w:val="00195018"/>
    <w:rPr>
      <w:rFonts w:ascii="Arial" w:hAnsi="Arial" w:cs="Arial"/>
      <w:sz w:val="18"/>
      <w:szCs w:val="18"/>
    </w:rPr>
  </w:style>
  <w:style w:type="character" w:customStyle="1" w:styleId="FontStyle21">
    <w:name w:val="Font Style21"/>
    <w:basedOn w:val="a0"/>
    <w:rsid w:val="00195018"/>
    <w:rPr>
      <w:rFonts w:ascii="Times New Roman" w:hAnsi="Times New Roman" w:cs="Times New Roman"/>
      <w:sz w:val="22"/>
      <w:szCs w:val="22"/>
    </w:rPr>
  </w:style>
  <w:style w:type="character" w:customStyle="1" w:styleId="FontStyle12">
    <w:name w:val="Font Style12"/>
    <w:basedOn w:val="a0"/>
    <w:rsid w:val="00195018"/>
    <w:rPr>
      <w:rFonts w:ascii="Times New Roman" w:hAnsi="Times New Roman" w:cs="Times New Roman"/>
      <w:b/>
      <w:bCs/>
      <w:sz w:val="22"/>
      <w:szCs w:val="22"/>
    </w:rPr>
  </w:style>
  <w:style w:type="paragraph" w:customStyle="1" w:styleId="tekstob">
    <w:name w:val="tekstob"/>
    <w:basedOn w:val="a"/>
    <w:rsid w:val="00195018"/>
    <w:pPr>
      <w:suppressAutoHyphens w:val="0"/>
      <w:spacing w:before="100" w:beforeAutospacing="1" w:after="100" w:afterAutospacing="1"/>
    </w:pPr>
    <w:rPr>
      <w:sz w:val="24"/>
      <w:szCs w:val="24"/>
      <w:lang w:eastAsia="ru-RU"/>
    </w:rPr>
  </w:style>
  <w:style w:type="paragraph" w:styleId="affd">
    <w:name w:val="No Spacing"/>
    <w:link w:val="affe"/>
    <w:qFormat/>
    <w:rsid w:val="00195018"/>
    <w:rPr>
      <w:sz w:val="24"/>
      <w:szCs w:val="24"/>
    </w:rPr>
  </w:style>
  <w:style w:type="character" w:customStyle="1" w:styleId="affe">
    <w:name w:val="Без интервала Знак"/>
    <w:link w:val="affd"/>
    <w:locked/>
    <w:rsid w:val="00195018"/>
    <w:rPr>
      <w:sz w:val="24"/>
      <w:szCs w:val="24"/>
      <w:lang w:bidi="ar-SA"/>
    </w:rPr>
  </w:style>
  <w:style w:type="paragraph" w:styleId="27">
    <w:name w:val="Body Text Indent 2"/>
    <w:basedOn w:val="a"/>
    <w:rsid w:val="00195018"/>
    <w:pPr>
      <w:suppressAutoHyphens w:val="0"/>
      <w:spacing w:after="120" w:line="480" w:lineRule="auto"/>
      <w:ind w:left="283" w:firstLine="709"/>
      <w:jc w:val="both"/>
    </w:pPr>
    <w:rPr>
      <w:spacing w:val="16"/>
      <w:sz w:val="25"/>
      <w:lang w:eastAsia="ru-RU"/>
    </w:rPr>
  </w:style>
  <w:style w:type="paragraph" w:customStyle="1" w:styleId="Style3">
    <w:name w:val="Style3"/>
    <w:basedOn w:val="a"/>
    <w:rsid w:val="00195018"/>
    <w:pPr>
      <w:tabs>
        <w:tab w:val="left" w:pos="0"/>
      </w:tabs>
      <w:suppressAutoHyphens w:val="0"/>
      <w:autoSpaceDE w:val="0"/>
      <w:autoSpaceDN w:val="0"/>
      <w:adjustRightInd w:val="0"/>
      <w:spacing w:before="5"/>
      <w:ind w:right="5" w:firstLine="567"/>
      <w:jc w:val="both"/>
    </w:pPr>
    <w:rPr>
      <w:sz w:val="25"/>
      <w:szCs w:val="25"/>
      <w:lang w:eastAsia="ru-RU"/>
    </w:rPr>
  </w:style>
  <w:style w:type="character" w:customStyle="1" w:styleId="FontStyle11">
    <w:name w:val="Font Style11"/>
    <w:rsid w:val="00195018"/>
    <w:rPr>
      <w:rFonts w:ascii="Times New Roman" w:hAnsi="Times New Roman" w:cs="Times New Roman"/>
      <w:sz w:val="22"/>
      <w:szCs w:val="22"/>
    </w:rPr>
  </w:style>
  <w:style w:type="paragraph" w:customStyle="1" w:styleId="Preformat">
    <w:name w:val="Preformat"/>
    <w:rsid w:val="00195018"/>
    <w:pPr>
      <w:overflowPunct w:val="0"/>
      <w:autoSpaceDE w:val="0"/>
      <w:autoSpaceDN w:val="0"/>
      <w:adjustRightInd w:val="0"/>
      <w:textAlignment w:val="baseline"/>
    </w:pPr>
    <w:rPr>
      <w:rFonts w:ascii="Courier New" w:hAnsi="Courier New"/>
    </w:rPr>
  </w:style>
  <w:style w:type="paragraph" w:customStyle="1" w:styleId="Heading">
    <w:name w:val="Heading"/>
    <w:rsid w:val="00195018"/>
    <w:pPr>
      <w:overflowPunct w:val="0"/>
      <w:autoSpaceDE w:val="0"/>
      <w:autoSpaceDN w:val="0"/>
      <w:adjustRightInd w:val="0"/>
      <w:textAlignment w:val="baseline"/>
    </w:pPr>
    <w:rPr>
      <w:rFonts w:ascii="Arial" w:hAnsi="Arial"/>
      <w:b/>
      <w:sz w:val="22"/>
    </w:rPr>
  </w:style>
  <w:style w:type="paragraph" w:customStyle="1" w:styleId="Style4">
    <w:name w:val="Style4"/>
    <w:basedOn w:val="a"/>
    <w:rsid w:val="00195018"/>
    <w:pPr>
      <w:widowControl w:val="0"/>
      <w:suppressAutoHyphens w:val="0"/>
      <w:autoSpaceDE w:val="0"/>
      <w:autoSpaceDN w:val="0"/>
      <w:adjustRightInd w:val="0"/>
      <w:jc w:val="both"/>
    </w:pPr>
    <w:rPr>
      <w:sz w:val="24"/>
      <w:szCs w:val="24"/>
      <w:lang w:eastAsia="ru-RU"/>
    </w:rPr>
  </w:style>
  <w:style w:type="paragraph" w:customStyle="1" w:styleId="Style5">
    <w:name w:val="Style5"/>
    <w:basedOn w:val="a"/>
    <w:rsid w:val="00195018"/>
    <w:pPr>
      <w:widowControl w:val="0"/>
      <w:suppressAutoHyphens w:val="0"/>
      <w:autoSpaceDE w:val="0"/>
      <w:autoSpaceDN w:val="0"/>
      <w:adjustRightInd w:val="0"/>
      <w:spacing w:line="331" w:lineRule="exact"/>
      <w:ind w:firstLine="677"/>
      <w:jc w:val="both"/>
    </w:pPr>
    <w:rPr>
      <w:sz w:val="24"/>
      <w:szCs w:val="24"/>
      <w:lang w:eastAsia="ru-RU"/>
    </w:rPr>
  </w:style>
  <w:style w:type="paragraph" w:customStyle="1" w:styleId="Style1">
    <w:name w:val="Style1"/>
    <w:basedOn w:val="a"/>
    <w:rsid w:val="00195018"/>
    <w:pPr>
      <w:widowControl w:val="0"/>
      <w:suppressAutoHyphens w:val="0"/>
      <w:autoSpaceDE w:val="0"/>
      <w:autoSpaceDN w:val="0"/>
      <w:adjustRightInd w:val="0"/>
      <w:spacing w:line="326" w:lineRule="exact"/>
      <w:ind w:firstLine="701"/>
      <w:jc w:val="both"/>
    </w:pPr>
    <w:rPr>
      <w:sz w:val="24"/>
      <w:szCs w:val="24"/>
      <w:lang w:eastAsia="ru-RU"/>
    </w:rPr>
  </w:style>
  <w:style w:type="paragraph" w:customStyle="1" w:styleId="ng-scope">
    <w:name w:val="ng-scope"/>
    <w:basedOn w:val="a"/>
    <w:rsid w:val="00195018"/>
    <w:pPr>
      <w:suppressAutoHyphens w:val="0"/>
      <w:spacing w:before="100" w:beforeAutospacing="1" w:after="100" w:afterAutospacing="1"/>
    </w:pPr>
    <w:rPr>
      <w:sz w:val="24"/>
      <w:szCs w:val="24"/>
      <w:lang w:eastAsia="ru-RU"/>
    </w:rPr>
  </w:style>
  <w:style w:type="paragraph" w:styleId="HTML">
    <w:name w:val="HTML Preformatted"/>
    <w:basedOn w:val="a"/>
    <w:rsid w:val="000C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rPr>
  </w:style>
  <w:style w:type="character" w:customStyle="1" w:styleId="ConsPlusNormal1">
    <w:name w:val="ConsPlusNormal1"/>
    <w:link w:val="ConsPlusNormal"/>
    <w:locked/>
    <w:rsid w:val="000C3B3F"/>
    <w:rPr>
      <w:rFonts w:ascii="Calibri" w:hAnsi="Calibri" w:cs="Calibri"/>
      <w:sz w:val="22"/>
      <w:lang w:val="ru-RU" w:eastAsia="ru-RU" w:bidi="ar-SA"/>
    </w:rPr>
  </w:style>
  <w:style w:type="character" w:styleId="afff">
    <w:name w:val="Emphasis"/>
    <w:basedOn w:val="a0"/>
    <w:qFormat/>
    <w:rsid w:val="000C3B3F"/>
    <w:rPr>
      <w:i/>
      <w:iCs/>
    </w:rPr>
  </w:style>
  <w:style w:type="character" w:customStyle="1" w:styleId="NoSpacingChar">
    <w:name w:val="No Spacing Char"/>
    <w:link w:val="1b"/>
    <w:locked/>
    <w:rsid w:val="00A17488"/>
    <w:rPr>
      <w:rFonts w:ascii="Cambria" w:hAnsi="Cambria"/>
      <w:lang w:val="ru-RU" w:eastAsia="en-US" w:bidi="ar-SA"/>
    </w:rPr>
  </w:style>
  <w:style w:type="paragraph" w:customStyle="1" w:styleId="1b">
    <w:name w:val="Без интервала1"/>
    <w:basedOn w:val="a"/>
    <w:link w:val="NoSpacingChar"/>
    <w:rsid w:val="00A17488"/>
    <w:pPr>
      <w:suppressAutoHyphens w:val="0"/>
    </w:pPr>
    <w:rPr>
      <w:rFonts w:ascii="Cambria" w:hAnsi="Cambria"/>
      <w:sz w:val="20"/>
      <w:lang w:eastAsia="en-US"/>
    </w:rPr>
  </w:style>
  <w:style w:type="character" w:customStyle="1" w:styleId="FontStyle13">
    <w:name w:val="Font Style13"/>
    <w:rsid w:val="00BC39A6"/>
    <w:rPr>
      <w:rFonts w:ascii="Times New Roman" w:hAnsi="Times New Roman" w:cs="Times New Roman"/>
      <w:sz w:val="26"/>
      <w:szCs w:val="26"/>
    </w:rPr>
  </w:style>
  <w:style w:type="paragraph" w:customStyle="1" w:styleId="NoSpacing">
    <w:name w:val="No Spacing"/>
    <w:rsid w:val="00496B9D"/>
    <w:pPr>
      <w:suppressAutoHyphens/>
    </w:pPr>
    <w:rPr>
      <w:rFonts w:eastAsia="Calibri"/>
      <w:lang w:eastAsia="ar-SA"/>
    </w:rPr>
  </w:style>
  <w:style w:type="paragraph" w:customStyle="1" w:styleId="afff0">
    <w:name w:val="Верхний колонтитул слева"/>
    <w:basedOn w:val="a9"/>
    <w:rsid w:val="00596E9B"/>
    <w:pPr>
      <w:suppressLineNumbers/>
      <w:tabs>
        <w:tab w:val="clear" w:pos="4677"/>
        <w:tab w:val="clear" w:pos="9355"/>
        <w:tab w:val="center" w:pos="4818"/>
        <w:tab w:val="right" w:pos="9637"/>
      </w:tabs>
      <w:suppressAutoHyphens w:val="0"/>
    </w:pPr>
    <w:rPr>
      <w:lang w:eastAsia="zh-CN"/>
    </w:rPr>
  </w:style>
  <w:style w:type="character" w:customStyle="1" w:styleId="TitleChar">
    <w:name w:val="Title Char"/>
    <w:basedOn w:val="a0"/>
    <w:locked/>
    <w:rsid w:val="000830C7"/>
    <w:rPr>
      <w:rFonts w:cs="Times New Roman"/>
      <w:b/>
      <w:sz w:val="28"/>
    </w:rPr>
  </w:style>
</w:styles>
</file>

<file path=word/webSettings.xml><?xml version="1.0" encoding="utf-8"?>
<w:webSettings xmlns:r="http://schemas.openxmlformats.org/officeDocument/2006/relationships" xmlns:w="http://schemas.openxmlformats.org/wordprocessingml/2006/main">
  <w:divs>
    <w:div w:id="10844074">
      <w:bodyDiv w:val="1"/>
      <w:marLeft w:val="0"/>
      <w:marRight w:val="0"/>
      <w:marTop w:val="0"/>
      <w:marBottom w:val="0"/>
      <w:divBdr>
        <w:top w:val="none" w:sz="0" w:space="0" w:color="auto"/>
        <w:left w:val="none" w:sz="0" w:space="0" w:color="auto"/>
        <w:bottom w:val="none" w:sz="0" w:space="0" w:color="auto"/>
        <w:right w:val="none" w:sz="0" w:space="0" w:color="auto"/>
      </w:divBdr>
    </w:div>
    <w:div w:id="41951981">
      <w:bodyDiv w:val="1"/>
      <w:marLeft w:val="0"/>
      <w:marRight w:val="0"/>
      <w:marTop w:val="0"/>
      <w:marBottom w:val="0"/>
      <w:divBdr>
        <w:top w:val="none" w:sz="0" w:space="0" w:color="auto"/>
        <w:left w:val="none" w:sz="0" w:space="0" w:color="auto"/>
        <w:bottom w:val="none" w:sz="0" w:space="0" w:color="auto"/>
        <w:right w:val="none" w:sz="0" w:space="0" w:color="auto"/>
      </w:divBdr>
    </w:div>
    <w:div w:id="394134142">
      <w:bodyDiv w:val="1"/>
      <w:marLeft w:val="0"/>
      <w:marRight w:val="0"/>
      <w:marTop w:val="0"/>
      <w:marBottom w:val="0"/>
      <w:divBdr>
        <w:top w:val="none" w:sz="0" w:space="0" w:color="auto"/>
        <w:left w:val="none" w:sz="0" w:space="0" w:color="auto"/>
        <w:bottom w:val="none" w:sz="0" w:space="0" w:color="auto"/>
        <w:right w:val="none" w:sz="0" w:space="0" w:color="auto"/>
      </w:divBdr>
    </w:div>
    <w:div w:id="663556081">
      <w:bodyDiv w:val="1"/>
      <w:marLeft w:val="0"/>
      <w:marRight w:val="0"/>
      <w:marTop w:val="0"/>
      <w:marBottom w:val="0"/>
      <w:divBdr>
        <w:top w:val="none" w:sz="0" w:space="0" w:color="auto"/>
        <w:left w:val="none" w:sz="0" w:space="0" w:color="auto"/>
        <w:bottom w:val="none" w:sz="0" w:space="0" w:color="auto"/>
        <w:right w:val="none" w:sz="0" w:space="0" w:color="auto"/>
      </w:divBdr>
    </w:div>
    <w:div w:id="851841942">
      <w:bodyDiv w:val="1"/>
      <w:marLeft w:val="0"/>
      <w:marRight w:val="0"/>
      <w:marTop w:val="0"/>
      <w:marBottom w:val="0"/>
      <w:divBdr>
        <w:top w:val="none" w:sz="0" w:space="0" w:color="auto"/>
        <w:left w:val="none" w:sz="0" w:space="0" w:color="auto"/>
        <w:bottom w:val="none" w:sz="0" w:space="0" w:color="auto"/>
        <w:right w:val="none" w:sz="0" w:space="0" w:color="auto"/>
      </w:divBdr>
    </w:div>
    <w:div w:id="872839572">
      <w:bodyDiv w:val="1"/>
      <w:marLeft w:val="0"/>
      <w:marRight w:val="0"/>
      <w:marTop w:val="0"/>
      <w:marBottom w:val="0"/>
      <w:divBdr>
        <w:top w:val="none" w:sz="0" w:space="0" w:color="auto"/>
        <w:left w:val="none" w:sz="0" w:space="0" w:color="auto"/>
        <w:bottom w:val="none" w:sz="0" w:space="0" w:color="auto"/>
        <w:right w:val="none" w:sz="0" w:space="0" w:color="auto"/>
      </w:divBdr>
    </w:div>
    <w:div w:id="996416169">
      <w:bodyDiv w:val="1"/>
      <w:marLeft w:val="0"/>
      <w:marRight w:val="0"/>
      <w:marTop w:val="0"/>
      <w:marBottom w:val="0"/>
      <w:divBdr>
        <w:top w:val="none" w:sz="0" w:space="0" w:color="auto"/>
        <w:left w:val="none" w:sz="0" w:space="0" w:color="auto"/>
        <w:bottom w:val="none" w:sz="0" w:space="0" w:color="auto"/>
        <w:right w:val="none" w:sz="0" w:space="0" w:color="auto"/>
      </w:divBdr>
    </w:div>
    <w:div w:id="1361711324">
      <w:bodyDiv w:val="1"/>
      <w:marLeft w:val="0"/>
      <w:marRight w:val="0"/>
      <w:marTop w:val="0"/>
      <w:marBottom w:val="0"/>
      <w:divBdr>
        <w:top w:val="none" w:sz="0" w:space="0" w:color="auto"/>
        <w:left w:val="none" w:sz="0" w:space="0" w:color="auto"/>
        <w:bottom w:val="none" w:sz="0" w:space="0" w:color="auto"/>
        <w:right w:val="none" w:sz="0" w:space="0" w:color="auto"/>
      </w:divBdr>
    </w:div>
    <w:div w:id="1374386305">
      <w:bodyDiv w:val="1"/>
      <w:marLeft w:val="0"/>
      <w:marRight w:val="0"/>
      <w:marTop w:val="0"/>
      <w:marBottom w:val="0"/>
      <w:divBdr>
        <w:top w:val="none" w:sz="0" w:space="0" w:color="auto"/>
        <w:left w:val="none" w:sz="0" w:space="0" w:color="auto"/>
        <w:bottom w:val="none" w:sz="0" w:space="0" w:color="auto"/>
        <w:right w:val="none" w:sz="0" w:space="0" w:color="auto"/>
      </w:divBdr>
    </w:div>
    <w:div w:id="1465003294">
      <w:bodyDiv w:val="1"/>
      <w:marLeft w:val="0"/>
      <w:marRight w:val="0"/>
      <w:marTop w:val="0"/>
      <w:marBottom w:val="0"/>
      <w:divBdr>
        <w:top w:val="none" w:sz="0" w:space="0" w:color="auto"/>
        <w:left w:val="none" w:sz="0" w:space="0" w:color="auto"/>
        <w:bottom w:val="none" w:sz="0" w:space="0" w:color="auto"/>
        <w:right w:val="none" w:sz="0" w:space="0" w:color="auto"/>
      </w:divBdr>
    </w:div>
    <w:div w:id="1751849734">
      <w:bodyDiv w:val="1"/>
      <w:marLeft w:val="0"/>
      <w:marRight w:val="0"/>
      <w:marTop w:val="0"/>
      <w:marBottom w:val="0"/>
      <w:divBdr>
        <w:top w:val="none" w:sz="0" w:space="0" w:color="auto"/>
        <w:left w:val="none" w:sz="0" w:space="0" w:color="auto"/>
        <w:bottom w:val="none" w:sz="0" w:space="0" w:color="auto"/>
        <w:right w:val="none" w:sz="0" w:space="0" w:color="auto"/>
      </w:divBdr>
    </w:div>
    <w:div w:id="1827940103">
      <w:bodyDiv w:val="1"/>
      <w:marLeft w:val="0"/>
      <w:marRight w:val="0"/>
      <w:marTop w:val="0"/>
      <w:marBottom w:val="0"/>
      <w:divBdr>
        <w:top w:val="none" w:sz="0" w:space="0" w:color="auto"/>
        <w:left w:val="none" w:sz="0" w:space="0" w:color="auto"/>
        <w:bottom w:val="none" w:sz="0" w:space="0" w:color="auto"/>
        <w:right w:val="none" w:sz="0" w:space="0" w:color="auto"/>
      </w:divBdr>
    </w:div>
    <w:div w:id="20866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permkra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r@aleksraion.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KartotekaTXT\BLANK\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Template>
  <TotalTime>2</TotalTime>
  <Pages>25</Pages>
  <Words>8176</Words>
  <Characters>46608</Characters>
  <Application>Microsoft Office Word</Application>
  <DocSecurity>4</DocSecurity>
  <Lines>388</Lines>
  <Paragraphs>109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«Предоставление выписки из реестра муниципального имущества»</vt:lpstr>
    </vt:vector>
  </TitlesOfParts>
  <Company>XXXXX</Company>
  <LinksUpToDate>false</LinksUpToDate>
  <CharactersWithSpaces>54675</CharactersWithSpaces>
  <SharedDoc>false</SharedDoc>
  <HLinks>
    <vt:vector size="12" baseType="variant">
      <vt:variant>
        <vt:i4>5832718</vt:i4>
      </vt:variant>
      <vt:variant>
        <vt:i4>3</vt:i4>
      </vt:variant>
      <vt:variant>
        <vt:i4>0</vt:i4>
      </vt:variant>
      <vt:variant>
        <vt:i4>5</vt:i4>
      </vt:variant>
      <vt:variant>
        <vt:lpwstr>http://mfc.permkrai.ru./</vt:lpwstr>
      </vt:variant>
      <vt:variant>
        <vt:lpwstr/>
      </vt:variant>
      <vt:variant>
        <vt:i4>5439591</vt:i4>
      </vt:variant>
      <vt:variant>
        <vt:i4>0</vt:i4>
      </vt:variant>
      <vt:variant>
        <vt:i4>0</vt:i4>
      </vt:variant>
      <vt:variant>
        <vt:i4>5</vt:i4>
      </vt:variant>
      <vt:variant>
        <vt:lpwstr>mailto:amr@aleksraion.ru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«Предоставление выписки из реестра муниципального имущества»</dc:title>
  <dc:creator>OVZIMINA</dc:creator>
  <cp:lastModifiedBy>Администратор</cp:lastModifiedBy>
  <cp:revision>2</cp:revision>
  <cp:lastPrinted>2021-07-09T06:08:00Z</cp:lastPrinted>
  <dcterms:created xsi:type="dcterms:W3CDTF">2022-01-26T08:48:00Z</dcterms:created>
  <dcterms:modified xsi:type="dcterms:W3CDTF">2022-01-26T08:48:00Z</dcterms:modified>
</cp:coreProperties>
</file>